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ED" w:rsidRPr="00CD16ED" w:rsidRDefault="00CD16ED" w:rsidP="00CD16E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6E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81025" cy="714375"/>
            <wp:effectExtent l="19050" t="0" r="9525" b="0"/>
            <wp:docPr id="2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6ED" w:rsidRPr="00CD16ED" w:rsidRDefault="00CD16ED" w:rsidP="00CD16E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6ED" w:rsidRPr="00CD16ED" w:rsidRDefault="00CD16ED" w:rsidP="00CD16E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6ED" w:rsidRPr="00CD16ED" w:rsidRDefault="00CD16ED" w:rsidP="00CD16E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16ED">
        <w:rPr>
          <w:rFonts w:ascii="Times New Roman" w:hAnsi="Times New Roman" w:cs="Times New Roman"/>
          <w:b/>
          <w:sz w:val="28"/>
          <w:szCs w:val="24"/>
        </w:rPr>
        <w:t>АДМИНИСТРАЦИЯ ГРИВЕНСКОГО СЕЛЬСКОГО ПОСЕЛЕНИЯ КАЛИНИНСКОГО РАЙОНА</w:t>
      </w:r>
    </w:p>
    <w:p w:rsidR="00CD16ED" w:rsidRPr="00CD16ED" w:rsidRDefault="00CD16ED" w:rsidP="00CD16E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CD16ED">
        <w:rPr>
          <w:rFonts w:ascii="Times New Roman" w:hAnsi="Times New Roman" w:cs="Times New Roman"/>
          <w:b/>
          <w:color w:val="FF0000"/>
          <w:sz w:val="28"/>
          <w:szCs w:val="24"/>
        </w:rPr>
        <w:t>ПРОЕКТ</w:t>
      </w:r>
    </w:p>
    <w:p w:rsidR="00CD16ED" w:rsidRPr="00CD16ED" w:rsidRDefault="00CD16ED" w:rsidP="00CD16E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D16ED" w:rsidRPr="00CD16ED" w:rsidRDefault="00CD16ED" w:rsidP="00CD16E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6ED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CD16ED" w:rsidRPr="00CD16ED" w:rsidRDefault="00CD16ED" w:rsidP="00CD16E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6ED">
        <w:rPr>
          <w:rFonts w:ascii="Times New Roman" w:hAnsi="Times New Roman" w:cs="Times New Roman"/>
          <w:sz w:val="24"/>
          <w:szCs w:val="24"/>
        </w:rPr>
        <w:tab/>
      </w:r>
    </w:p>
    <w:p w:rsidR="00CD16ED" w:rsidRDefault="00CD16ED" w:rsidP="00CD16E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                                                                                                            №_____</w:t>
      </w:r>
    </w:p>
    <w:p w:rsidR="00AE10C4" w:rsidRDefault="00CD16ED" w:rsidP="00010E2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станица</w:t>
      </w:r>
      <w:r w:rsidR="00AE10C4" w:rsidRPr="00AE10C4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ивенская</w:t>
      </w:r>
    </w:p>
    <w:p w:rsidR="00AE10C4" w:rsidRDefault="00AE10C4" w:rsidP="001E2B7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B79" w:rsidRDefault="00A50CCE" w:rsidP="001E2B7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CC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1F5705" w:rsidRPr="001F5705">
        <w:rPr>
          <w:rFonts w:ascii="Times New Roman" w:eastAsia="Adobe Song Std L" w:hAnsi="Times New Roman" w:cs="Times New Roman"/>
          <w:b/>
          <w:bCs/>
          <w:sz w:val="28"/>
          <w:szCs w:val="28"/>
        </w:rPr>
        <w:t xml:space="preserve">Порядка формирования и ведения реестра муниципальных услуг, предоставляемых администрацией </w:t>
      </w:r>
      <w:r w:rsidR="00CD16ED">
        <w:rPr>
          <w:rFonts w:ascii="Times New Roman" w:hAnsi="Times New Roman" w:cs="Times New Roman"/>
          <w:b/>
          <w:bCs/>
          <w:sz w:val="28"/>
          <w:szCs w:val="28"/>
        </w:rPr>
        <w:t>Гривенского</w:t>
      </w:r>
      <w:r w:rsidR="001F5705" w:rsidRPr="001F570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Калининского</w:t>
      </w:r>
      <w:r w:rsidR="001F5705" w:rsidRPr="00FC5977">
        <w:rPr>
          <w:rFonts w:ascii="Times New Roman" w:hAnsi="Times New Roman" w:cs="Times New Roman"/>
          <w:sz w:val="28"/>
          <w:szCs w:val="28"/>
        </w:rPr>
        <w:t xml:space="preserve"> </w:t>
      </w:r>
      <w:r w:rsidR="001F5705" w:rsidRPr="001F5705">
        <w:rPr>
          <w:rFonts w:ascii="Times New Roman" w:eastAsia="Adobe Song Std L" w:hAnsi="Times New Roman" w:cs="Times New Roman"/>
          <w:b/>
          <w:bCs/>
          <w:sz w:val="28"/>
          <w:szCs w:val="28"/>
        </w:rPr>
        <w:t>района</w:t>
      </w:r>
    </w:p>
    <w:p w:rsidR="00A50CCE" w:rsidRDefault="00A50CCE" w:rsidP="001E2B7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705" w:rsidRPr="00010E2E" w:rsidRDefault="001E2B79" w:rsidP="00010E2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7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1F5705">
        <w:rPr>
          <w:rFonts w:ascii="Times New Roman" w:hAnsi="Times New Roman" w:cs="Times New Roman"/>
          <w:sz w:val="28"/>
          <w:szCs w:val="28"/>
        </w:rPr>
        <w:t>руководствуясь</w:t>
      </w:r>
      <w:r w:rsidRPr="001E2B79">
        <w:rPr>
          <w:rFonts w:ascii="Times New Roman" w:hAnsi="Times New Roman" w:cs="Times New Roman"/>
          <w:sz w:val="28"/>
          <w:szCs w:val="28"/>
        </w:rPr>
        <w:t xml:space="preserve"> </w:t>
      </w:r>
      <w:r w:rsidR="00A50CCE" w:rsidRPr="00A50CCE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D16ED">
        <w:rPr>
          <w:rFonts w:ascii="Times New Roman" w:hAnsi="Times New Roman" w:cs="Times New Roman"/>
          <w:sz w:val="28"/>
          <w:szCs w:val="28"/>
        </w:rPr>
        <w:t>Гривенского</w:t>
      </w:r>
      <w:r w:rsidR="00FC5977" w:rsidRPr="00FC597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="00A50CCE" w:rsidRPr="00A50CCE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bookmarkStart w:id="0" w:name="_Hlk97192269"/>
      <w:r w:rsidR="00CD16ED">
        <w:rPr>
          <w:rFonts w:ascii="Times New Roman" w:hAnsi="Times New Roman" w:cs="Times New Roman"/>
          <w:sz w:val="28"/>
          <w:szCs w:val="28"/>
        </w:rPr>
        <w:t>Гривенского</w:t>
      </w:r>
      <w:r w:rsidR="00FC5977" w:rsidRPr="00FC597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</w:t>
      </w:r>
      <w:bookmarkEnd w:id="0"/>
      <w:r w:rsidR="00FC5977" w:rsidRPr="00FC5977">
        <w:rPr>
          <w:rFonts w:ascii="Times New Roman" w:hAnsi="Times New Roman" w:cs="Times New Roman"/>
          <w:sz w:val="28"/>
          <w:szCs w:val="28"/>
        </w:rPr>
        <w:t>района</w:t>
      </w:r>
      <w:r w:rsidR="00010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10E2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10E2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010E2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10E2E">
        <w:rPr>
          <w:rFonts w:ascii="Times New Roman" w:hAnsi="Times New Roman" w:cs="Times New Roman"/>
          <w:sz w:val="28"/>
          <w:szCs w:val="28"/>
        </w:rPr>
        <w:t xml:space="preserve"> о в л я т:</w:t>
      </w:r>
    </w:p>
    <w:p w:rsidR="001F5705" w:rsidRPr="001F5705" w:rsidRDefault="001F5705" w:rsidP="00693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0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2B79" w:rsidRPr="001F5705">
        <w:rPr>
          <w:rFonts w:ascii="Times New Roman" w:hAnsi="Times New Roman" w:cs="Times New Roman"/>
          <w:sz w:val="28"/>
          <w:szCs w:val="28"/>
        </w:rPr>
        <w:t xml:space="preserve">1. </w:t>
      </w:r>
      <w:r w:rsidRPr="001F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формирования и ведения реестра муниципальных услуг, предоставляемых администрацией </w:t>
      </w:r>
      <w:r w:rsidR="00CD16ED">
        <w:rPr>
          <w:rFonts w:ascii="Times New Roman" w:hAnsi="Times New Roman" w:cs="Times New Roman"/>
          <w:sz w:val="28"/>
          <w:szCs w:val="28"/>
        </w:rPr>
        <w:t>Гривенского</w:t>
      </w:r>
      <w:r w:rsidRPr="00FC597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</w:t>
      </w:r>
      <w:r w:rsidRPr="001F57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937B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Pr="001F57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CCE" w:rsidRPr="006937BC" w:rsidRDefault="006937BC" w:rsidP="006937BC">
      <w:pPr>
        <w:tabs>
          <w:tab w:val="left" w:pos="8364"/>
        </w:tabs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5977" w:rsidRPr="001F5705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FC5977">
        <w:rPr>
          <w:rFonts w:ascii="Times New Roman" w:hAnsi="Times New Roman" w:cs="Times New Roman"/>
          <w:sz w:val="28"/>
          <w:szCs w:val="28"/>
        </w:rPr>
        <w:t xml:space="preserve"> силу</w:t>
      </w:r>
      <w:r w:rsidR="001F5705">
        <w:rPr>
          <w:rFonts w:ascii="Times New Roman" w:hAnsi="Times New Roman" w:cs="Times New Roman"/>
          <w:sz w:val="28"/>
          <w:szCs w:val="28"/>
        </w:rPr>
        <w:t xml:space="preserve"> </w:t>
      </w:r>
      <w:r w:rsidR="00FC5977" w:rsidRPr="006937BC">
        <w:rPr>
          <w:rFonts w:ascii="Times New Roman" w:hAnsi="Times New Roman" w:cs="Times New Roman"/>
          <w:sz w:val="28"/>
          <w:szCs w:val="28"/>
        </w:rPr>
        <w:t>п</w:t>
      </w:r>
      <w:r w:rsidR="001E2B79" w:rsidRPr="006937BC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2B79" w:rsidRPr="006937B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D16ED">
        <w:rPr>
          <w:rFonts w:ascii="Times New Roman" w:hAnsi="Times New Roman"/>
          <w:sz w:val="28"/>
          <w:szCs w:val="28"/>
        </w:rPr>
        <w:t>Гривенского</w:t>
      </w:r>
      <w:r w:rsidR="00FC5977" w:rsidRPr="006937BC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</w:t>
      </w:r>
      <w:r w:rsidR="00A50CCE" w:rsidRPr="006937BC">
        <w:rPr>
          <w:rFonts w:ascii="Times New Roman" w:hAnsi="Times New Roman"/>
          <w:sz w:val="28"/>
          <w:szCs w:val="28"/>
        </w:rPr>
        <w:t xml:space="preserve"> </w:t>
      </w:r>
      <w:r w:rsidR="00FC5977" w:rsidRPr="006937BC">
        <w:rPr>
          <w:rFonts w:ascii="Times New Roman" w:hAnsi="Times New Roman"/>
          <w:sz w:val="28"/>
          <w:szCs w:val="28"/>
        </w:rPr>
        <w:t xml:space="preserve">от </w:t>
      </w:r>
      <w:r w:rsidR="00CD16ED">
        <w:rPr>
          <w:rFonts w:ascii="Times New Roman" w:hAnsi="Times New Roman"/>
          <w:sz w:val="28"/>
          <w:szCs w:val="28"/>
        </w:rPr>
        <w:t>22.08.2017</w:t>
      </w:r>
      <w:r w:rsidR="00FC5977" w:rsidRPr="006937B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</w:t>
      </w:r>
      <w:r w:rsidR="00CD16ED">
        <w:rPr>
          <w:rFonts w:ascii="Times New Roman" w:hAnsi="Times New Roman"/>
          <w:sz w:val="28"/>
          <w:szCs w:val="28"/>
        </w:rPr>
        <w:t>02</w:t>
      </w:r>
      <w:r w:rsidR="00FC5977" w:rsidRPr="006937BC">
        <w:rPr>
          <w:rFonts w:ascii="Times New Roman" w:hAnsi="Times New Roman"/>
          <w:sz w:val="28"/>
          <w:szCs w:val="28"/>
        </w:rPr>
        <w:t xml:space="preserve"> «</w:t>
      </w:r>
      <w:r w:rsidRPr="00693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 и ведения реестра муниципальных услуг (функций)</w:t>
      </w:r>
      <w:r w:rsidR="00CD16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предоставляемых (исполняемых) администрацией Гривенского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CD16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9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CD16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9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района</w:t>
      </w:r>
      <w:r w:rsidR="00FC5977" w:rsidRPr="006937B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76E8E" w:rsidRPr="00F76E8E" w:rsidRDefault="00F76E8E" w:rsidP="00F76E8E">
      <w:pPr>
        <w:pStyle w:val="1f6"/>
        <w:suppressAutoHyphens w:val="0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5977" w:rsidRPr="00F76E8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76E8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76E8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CD16ED">
        <w:rPr>
          <w:rFonts w:ascii="Times New Roman" w:hAnsi="Times New Roman" w:cs="Times New Roman"/>
          <w:sz w:val="28"/>
          <w:szCs w:val="28"/>
        </w:rPr>
        <w:t>Гривенского</w:t>
      </w:r>
      <w:r w:rsidRPr="00F76E8E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в информационно-телекоммуникационной сети «Интернет».</w:t>
      </w:r>
    </w:p>
    <w:p w:rsidR="00FC5977" w:rsidRPr="00F76E8E" w:rsidRDefault="00F76E8E" w:rsidP="00F76E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C5977">
        <w:rPr>
          <w:rFonts w:ascii="Times New Roman" w:hAnsi="Times New Roman" w:cs="Times New Roman"/>
          <w:sz w:val="28"/>
          <w:szCs w:val="28"/>
        </w:rPr>
        <w:t>4</w:t>
      </w:r>
      <w:r w:rsidR="00FC5977" w:rsidRPr="00FC5977">
        <w:rPr>
          <w:rFonts w:ascii="Times New Roman" w:hAnsi="Times New Roman" w:cs="Times New Roman"/>
          <w:sz w:val="28"/>
          <w:szCs w:val="28"/>
        </w:rPr>
        <w:t xml:space="preserve">. </w:t>
      </w:r>
      <w:r w:rsidRPr="00F76E8E">
        <w:rPr>
          <w:rFonts w:ascii="Times New Roman" w:hAnsi="Times New Roman" w:cs="Times New Roman"/>
          <w:sz w:val="28"/>
          <w:szCs w:val="28"/>
        </w:rPr>
        <w:t>Постановление  вступает в силу со дня его 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977" w:rsidRDefault="00FC5977" w:rsidP="00FC597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05" w:rsidRPr="00FC5977" w:rsidRDefault="001F5705" w:rsidP="00FC597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977" w:rsidRPr="00FC5977" w:rsidRDefault="00FC5977" w:rsidP="00FC597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97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D16ED">
        <w:rPr>
          <w:rFonts w:ascii="Times New Roman" w:hAnsi="Times New Roman" w:cs="Times New Roman"/>
          <w:sz w:val="28"/>
          <w:szCs w:val="28"/>
        </w:rPr>
        <w:t>Гривенского</w:t>
      </w:r>
      <w:r w:rsidRPr="00FC597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C5977" w:rsidRDefault="00FC5977" w:rsidP="00FC597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977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1F57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D16ED">
        <w:rPr>
          <w:rFonts w:ascii="Times New Roman" w:hAnsi="Times New Roman" w:cs="Times New Roman"/>
          <w:sz w:val="28"/>
          <w:szCs w:val="28"/>
        </w:rPr>
        <w:t xml:space="preserve">        </w:t>
      </w:r>
      <w:r w:rsidR="001F5705">
        <w:rPr>
          <w:rFonts w:ascii="Times New Roman" w:hAnsi="Times New Roman" w:cs="Times New Roman"/>
          <w:sz w:val="28"/>
          <w:szCs w:val="28"/>
        </w:rPr>
        <w:t xml:space="preserve"> </w:t>
      </w:r>
      <w:r w:rsidR="00CD16ED">
        <w:rPr>
          <w:rFonts w:ascii="Times New Roman" w:hAnsi="Times New Roman" w:cs="Times New Roman"/>
          <w:sz w:val="28"/>
          <w:szCs w:val="28"/>
        </w:rPr>
        <w:t>Л.Г. Фикс</w:t>
      </w:r>
    </w:p>
    <w:p w:rsidR="00FC5977" w:rsidRDefault="00FC5977" w:rsidP="00FC597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05" w:rsidRDefault="001F5705" w:rsidP="00FC597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0E2E" w:rsidRDefault="00010E2E" w:rsidP="00FC597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16ED" w:rsidRPr="0086144A" w:rsidRDefault="00CD16ED" w:rsidP="00FC597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150D" w:rsidRPr="0086144A" w:rsidRDefault="001E2B79" w:rsidP="00FC597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144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65E27" w:rsidRPr="0086144A" w:rsidRDefault="003636E6" w:rsidP="00FC597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144A">
        <w:rPr>
          <w:rFonts w:ascii="Times New Roman" w:hAnsi="Times New Roman" w:cs="Times New Roman"/>
          <w:sz w:val="28"/>
          <w:szCs w:val="28"/>
        </w:rPr>
        <w:t>Постановлени</w:t>
      </w:r>
      <w:r w:rsidR="001E2B79" w:rsidRPr="0086144A">
        <w:rPr>
          <w:rFonts w:ascii="Times New Roman" w:hAnsi="Times New Roman" w:cs="Times New Roman"/>
          <w:sz w:val="28"/>
          <w:szCs w:val="28"/>
        </w:rPr>
        <w:t xml:space="preserve">ем </w:t>
      </w:r>
      <w:r w:rsidR="00665E27" w:rsidRPr="0086144A">
        <w:rPr>
          <w:rFonts w:ascii="Times New Roman" w:hAnsi="Times New Roman" w:cs="Times New Roman"/>
          <w:sz w:val="28"/>
          <w:szCs w:val="28"/>
        </w:rPr>
        <w:t>а</w:t>
      </w:r>
      <w:r w:rsidR="001E2B79" w:rsidRPr="0086144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861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E27" w:rsidRPr="0086144A" w:rsidRDefault="00CD16ED" w:rsidP="00FC597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Гривенского</w:t>
      </w:r>
      <w:r w:rsidR="00FC5977" w:rsidRPr="008614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C5977" w:rsidRPr="0086144A" w:rsidRDefault="00FC5977" w:rsidP="00FC597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144A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</w:p>
    <w:p w:rsidR="00E7150D" w:rsidRPr="00010E2E" w:rsidRDefault="00E7150D" w:rsidP="00FC597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E2E">
        <w:rPr>
          <w:rFonts w:ascii="Times New Roman" w:hAnsi="Times New Roman" w:cs="Times New Roman"/>
          <w:sz w:val="28"/>
          <w:szCs w:val="28"/>
        </w:rPr>
        <w:t>от _________ № ___</w:t>
      </w:r>
    </w:p>
    <w:p w:rsidR="003524BB" w:rsidRPr="0086144A" w:rsidRDefault="003524BB" w:rsidP="00300DD4">
      <w:pPr>
        <w:pStyle w:val="ConsPlusNormal0"/>
        <w:jc w:val="both"/>
        <w:rPr>
          <w:rFonts w:ascii="Helvetica" w:hAnsi="Helvetica" w:cs="Helvetica"/>
          <w:color w:val="333333"/>
          <w:sz w:val="28"/>
          <w:szCs w:val="28"/>
          <w:shd w:val="clear" w:color="auto" w:fill="F5F5F5"/>
        </w:rPr>
      </w:pP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ПОРЯДОК</w:t>
      </w:r>
    </w:p>
    <w:p w:rsidR="00761191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44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формирования и ведения реестра муниципальных услуг, предоставляемых (осуществляемых) администрацией </w:t>
      </w:r>
      <w:bookmarkStart w:id="1" w:name="_Hlk97193519"/>
      <w:r w:rsidR="00CD16ED">
        <w:rPr>
          <w:rFonts w:ascii="Times New Roman" w:hAnsi="Times New Roman" w:cs="Times New Roman"/>
          <w:b/>
          <w:bCs/>
          <w:sz w:val="28"/>
          <w:szCs w:val="28"/>
        </w:rPr>
        <w:t>Гривенского</w:t>
      </w:r>
      <w:r w:rsidR="00761191" w:rsidRPr="0086144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232B57" w:rsidRPr="0086144A" w:rsidRDefault="00761191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6144A">
        <w:rPr>
          <w:rFonts w:ascii="Times New Roman" w:hAnsi="Times New Roman" w:cs="Times New Roman"/>
          <w:b/>
          <w:bCs/>
          <w:sz w:val="28"/>
          <w:szCs w:val="28"/>
        </w:rPr>
        <w:t>Калининского</w:t>
      </w:r>
      <w:r w:rsidRPr="0086144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bookmarkEnd w:id="1"/>
      <w:r w:rsidR="00232B57" w:rsidRPr="0086144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района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 Общие положения.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61191" w:rsidRPr="0086144A" w:rsidRDefault="00232B57" w:rsidP="00010E2E">
      <w:pPr>
        <w:widowControl w:val="0"/>
        <w:numPr>
          <w:ilvl w:val="1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Настоящий Порядок устанавливает правила формирования и ведения реестра </w:t>
      </w:r>
      <w:proofErr w:type="gramStart"/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муниципальных</w:t>
      </w:r>
      <w:proofErr w:type="gramEnd"/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761191" w:rsidRPr="0086144A" w:rsidRDefault="00232B57" w:rsidP="0076119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услуг (далее - Реестр), предоставляемых администрацией </w:t>
      </w:r>
      <w:r w:rsidR="00CD16ED">
        <w:rPr>
          <w:rFonts w:ascii="Times New Roman" w:hAnsi="Times New Roman" w:cs="Times New Roman"/>
          <w:sz w:val="28"/>
          <w:szCs w:val="28"/>
        </w:rPr>
        <w:t>Гривенского</w:t>
      </w:r>
      <w:r w:rsidR="00761191" w:rsidRPr="008614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32B57" w:rsidRPr="0086144A" w:rsidRDefault="00761191" w:rsidP="0076119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" w:hAnsi="Times New Roman" w:cs="Times New Roman"/>
          <w:sz w:val="28"/>
          <w:szCs w:val="28"/>
        </w:rPr>
        <w:t>Калининского</w:t>
      </w:r>
      <w:r w:rsidR="00232B57"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района.</w:t>
      </w:r>
    </w:p>
    <w:p w:rsidR="00232B57" w:rsidRPr="0086144A" w:rsidRDefault="00232B57" w:rsidP="00010E2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1.2. Термины и понятия, используемые в Положении, применяются в том же значении, что и в </w:t>
      </w:r>
      <w:hyperlink r:id="rId9" w:history="1">
        <w:r w:rsidRPr="0086144A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Федеральном законе</w:t>
        </w:r>
      </w:hyperlink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от 27 июля 2010 г. </w:t>
      </w:r>
      <w:r w:rsidR="00761191"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</w:t>
      </w: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210-ФЗ "Об организации предоставления государственных и муниципальных услуг" (далее - Федеральный закон).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Муниципальная услуга, предоставляемая (осуществляемая) администрацией </w:t>
      </w:r>
      <w:bookmarkStart w:id="2" w:name="_Hlk97193798"/>
      <w:r w:rsidR="00CD16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Гривенского</w:t>
      </w: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  <w:r w:rsidR="00761191"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Калинин</w:t>
      </w: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ского </w:t>
      </w:r>
      <w:bookmarkEnd w:id="2"/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района (далее - муниципальная услуга), - деятельность по реализации полномочий администрации </w:t>
      </w:r>
      <w:r w:rsidR="00CD16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Гривенского</w:t>
      </w:r>
      <w:r w:rsidR="00761191"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Калининского</w:t>
      </w: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(далее - Администрация),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10" w:history="1">
        <w:r w:rsidRPr="0086144A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Федеральным законом</w:t>
        </w:r>
      </w:hyperlink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от 6 октября 2003 года </w:t>
      </w:r>
      <w:r w:rsidR="00761191"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</w:t>
      </w: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131-ФЗ "Об общих принципах организации местного самоуправления</w:t>
      </w:r>
      <w:proofErr w:type="gramEnd"/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Российской Федерации" и Уставом </w:t>
      </w:r>
      <w:r w:rsidR="00CD16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Гривенского</w:t>
      </w:r>
      <w:r w:rsidR="0086144A"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Калининского </w:t>
      </w: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района.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Администрацию, либо в организации, указанные в частях 2 и 3 статьи 1 Федерального закона, или в организации, указанные в пункте 5 статьи 2 Федерального закона, с запросом о предоставлении муниципальной</w:t>
      </w:r>
      <w:proofErr w:type="gramEnd"/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услуги, </w:t>
      </w:r>
      <w:proofErr w:type="gramStart"/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выраженным</w:t>
      </w:r>
      <w:proofErr w:type="gramEnd"/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устной, письменной или электронной форме.</w:t>
      </w:r>
    </w:p>
    <w:p w:rsidR="00232B57" w:rsidRPr="0086144A" w:rsidRDefault="00232B57" w:rsidP="0086144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1.3. Реестр представляет собой перечень муниципальных услуг, предоставляемых физическим и юридическим лицам, содержащий в определенной форме информацию о муниципальных услугах, предоставление которых регламентируется законодательными и иными нормативными правовыми актами Российской Федерации, Краснодарского края,</w:t>
      </w:r>
      <w:r w:rsidR="0086144A"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муниципальными правовыми актами администрации </w:t>
      </w:r>
      <w:r w:rsidR="00CD16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Гривенского</w:t>
      </w:r>
      <w:r w:rsidR="0086144A"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Калининского района</w:t>
      </w: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 том числе административными регламентами предоставления муниципальных услуг.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1.4. Формирование Реестра - деятельность по созданию перечня муниципальных услуг, предоставляемых уполномоченными органами.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Ведение Реестра - деятельность по размещению сведений о муниципальных услугах в Реестре, внесению изменений и дополнений в сведения о муниципальных услугах, исключению сведений о муниципальных услугах из Реестра.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1.5. Целями ведения реестра являются: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определение количества, наименования муниципальных услуг, предоставляемых администрацией </w:t>
      </w:r>
      <w:r w:rsidR="00CD16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Гривенского</w:t>
      </w:r>
      <w:r w:rsidR="0086144A"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Калининского </w:t>
      </w: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района, форм их предоставления;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обеспечение заинтересованных лиц информацией о муниципальных услугах муниципального образования.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1.6. Реестр утверждается постановлением администрации </w:t>
      </w:r>
      <w:r w:rsidR="00CD16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Гривенского</w:t>
      </w:r>
      <w:r w:rsidR="0086144A"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Калининского</w:t>
      </w: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района.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1.7. В целях обеспечения доступа граждан и юридических лиц к сведениям о муниципальных услугах, предоставляемых администрацией </w:t>
      </w:r>
      <w:r w:rsidR="00CD16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Гривенского</w:t>
      </w:r>
      <w:r w:rsidR="0086144A"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Калининского</w:t>
      </w: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района, Реестр ведется в электронном виде и подлежит размещению на официальном сайте администрации.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Сведения Реестра являются общедоступными и предоставляются заинтересованным лицам бесплатно.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 Формирование и ведение Реестра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2.1. Формирование и ведение Реестра осуществляет специалист администрации, уполномоченный на это Постановлением главы администрации </w:t>
      </w:r>
      <w:r w:rsidR="00CD16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Гривенского</w:t>
      </w:r>
      <w:r w:rsidR="0086144A"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Калининского</w:t>
      </w: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(далее - уполномоченное лицо).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2.2. С целью формирования, ведения реестра специалисты администрации </w:t>
      </w:r>
      <w:r w:rsidR="00CD16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Гривенского</w:t>
      </w:r>
      <w:r w:rsidR="0086144A"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Калининского </w:t>
      </w: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района, предоставляющие муниципальные услуги, организуют разработку проекта и утверждение административного регламента по каждому виду муниципальной услуги в случае его отсутствия либо изменения.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2.3. Специалисты администрации поселения, предоставляющие муниципальные услуги в соответствующей сфере деятельности, а также подведомственные муниципальные учреждения и другие организации, в которых размещается муниципальное задание (заказ):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постоянно анализируют нормативные правовые акты Российской Федерации и автономного округа с целью выявления новых муниципальных услуг и способов их предоставления, изменений форм и условий предоставления услуг;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срок, не превышающий 30 календарных дней с момента вступления в силу правовых актов, устанавливающих новую муниципальную услугу, изменяющих форму и условия предоставления либо отменяющих включенную в реестр муниципальную услугу, направляют уполномоченному лицу уведомление о необходимости актуализации сведений (Приложение </w:t>
      </w:r>
      <w:r w:rsidR="0086144A"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</w:t>
      </w: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2, Приложение </w:t>
      </w:r>
      <w:r w:rsidR="0086144A"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</w:t>
      </w: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3 и Приложение </w:t>
      </w:r>
      <w:r w:rsidR="0086144A"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</w:t>
      </w: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4 к настоящему Порядку), указанных в Реестре (с указанием необходимого действия (включение, внесение изменений, исключение, даты</w:t>
      </w:r>
      <w:proofErr w:type="gramEnd"/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основания внесенных изменений), и актуальные сведения, указанные в пункте 3.2 настоящего Порядка.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2.4. Изменения и (или) дополнения в реестр не вносятся в случаях выявления фактов осуществления (предоставления) избыточных и (или) дублирующих муниципальных услуг.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Муниципальная услуга подлежит исключению из реестра в том случае, если норма, на основании которой такая муниципальная услуга включена в реестр, утратила силу либо отменена.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2.5. Размещение полученных сведений в Реестре и на официальном сайте администрации в информационно-телекоммуникационной системе "Интернет" осуществляется уполномоченным лицом в течение 5 рабочих дней </w:t>
      </w:r>
      <w:proofErr w:type="gramStart"/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 даты поступления</w:t>
      </w:r>
      <w:proofErr w:type="gramEnd"/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специалистов администрации поселения, предоставляющих муниципальные услуги в соответствующей сфере деятельности, уведомления и перечня сведений о муниципальных услугах, предусмотренного пунктом 3.2 настоящего Порядка.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 Содержание Реестра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3.1. Реестр муниципальных услуг составляется по форме согласно Приложение </w:t>
      </w:r>
      <w:r w:rsidR="0086144A"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</w:t>
      </w: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1 к настоящему порядку и содержит сведения, указанные в пункте 3.2 настоящего Порядка: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муниципальных услугах, предоставляемых администрацией </w:t>
      </w:r>
      <w:r w:rsidR="00CD16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Гривенского</w:t>
      </w:r>
      <w:r w:rsidR="0086144A"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Калининского </w:t>
      </w: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района;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услугах, указанных в части 3 статьи 1 Федерального закона 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бюджета;</w:t>
      </w:r>
      <w:proofErr w:type="gramEnd"/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услугах, которые являются необходимыми и обязательными для предоставления муниципальных услуг и включены в перечень, утвержденный в соответствии с пунктом 3 части 1 статьи 9 Федерального закона;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3.2. Включению в Реестр подлежат следующие сведения о муниципальной услуге (перечень сведений):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 реестровый номер муниципальной услуги;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 полное наименование муниципальной услуги;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 наименование органа местного самоуправления, предоставляющего муниципальную услугу;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4) дата и номер правового акта, утвердившего административный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регламент;</w:t>
      </w:r>
    </w:p>
    <w:p w:rsidR="00232B57" w:rsidRPr="0086144A" w:rsidRDefault="0086144A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="00232B57"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5) Срок предоставления муниципальной услуги;</w:t>
      </w:r>
    </w:p>
    <w:p w:rsidR="00232B57" w:rsidRPr="0086144A" w:rsidRDefault="0086144A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="00232B57"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6) Сведения о документах, подлежащих представлению заявителем для получения муниципальной услуги;</w:t>
      </w:r>
    </w:p>
    <w:p w:rsidR="00232B57" w:rsidRPr="0086144A" w:rsidRDefault="0086144A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="00232B57"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7) Сведения о </w:t>
      </w:r>
      <w:proofErr w:type="spellStart"/>
      <w:r w:rsidR="00232B57"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возмездности</w:t>
      </w:r>
      <w:proofErr w:type="spellEnd"/>
      <w:r w:rsidR="00232B57"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(безвозмездности) предоставления муниципальной услуги, нормативных правовых основаниях и размерах платы, взимаемой с заявителя, если муниципальная услуга предоставляется на возмездной основе, методиках расчета платы за предоставление муниципальной услуги с указанием муниципального нормативного правого акта, которым она утверждена;</w:t>
      </w:r>
    </w:p>
    <w:p w:rsidR="00232B57" w:rsidRPr="0086144A" w:rsidRDefault="0086144A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="00232B57"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8) Сведения о порядке обжалования решений и действий (бездействия) органа местного самоуправления, а также должностных лиц и муниципальных служащих при предоставлении муниципальной услуги и информация о должностных лицах, уполномоченных на рассмотрение жалоб, их контактные данные.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 Ответственность.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4.1. Специалисты администрации поселения, предоставляющих муниципальные услуги в соответствующей сфере деятельности, несут ответственность: за неполноту или недостоверность сведений о муниципальных услугах, размещенных в Реестре, в том числе вследствие утраты актуальности этих сведений из-за изменения нормативных правовых актов, регулирующих порядок предоставления соответствующих услуг; за несвоевременность направления уведомлений уполномоченному лицу о необходимости включения, внесения изменений или исключения сведений о муниципальных услугах, включенных в Реестр.</w:t>
      </w:r>
    </w:p>
    <w:p w:rsidR="00232B57" w:rsidRPr="0086144A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4.2. </w:t>
      </w:r>
      <w:proofErr w:type="gramStart"/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Уполномоченное лицо несет ответственность: за нарушение целостности и неизменности сведений об услугах, предоставляемых администрацией </w:t>
      </w:r>
      <w:r w:rsidR="00CD16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Гривенского</w:t>
      </w:r>
      <w:r w:rsidR="0086144A"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Калининского</w:t>
      </w:r>
      <w:r w:rsidRPr="008614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района, при формировании, ведении и размещении Реестра, за несвоевременность принятия мер по включению, внесению изменений или исключению сведений о муниципальных услугах, включенных в Реестр, при поступлении соответствующих уведомлений от специалистов администрации поселения, предоставляющих муниципальные услуги в соответствующей сфере деятельности.</w:t>
      </w:r>
      <w:proofErr w:type="gramEnd"/>
    </w:p>
    <w:p w:rsidR="00232B57" w:rsidRP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P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P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E79E4" w:rsidRDefault="00AE79E4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AE79E4" w:rsidSect="00010E2E">
          <w:headerReference w:type="default" r:id="rId11"/>
          <w:footerReference w:type="default" r:id="rId12"/>
          <w:pgSz w:w="11906" w:h="16838"/>
          <w:pgMar w:top="284" w:right="567" w:bottom="567" w:left="1701" w:header="720" w:footer="720" w:gutter="0"/>
          <w:cols w:space="720"/>
          <w:docGrid w:linePitch="240" w:charSpace="-2049"/>
        </w:sectPr>
      </w:pPr>
    </w:p>
    <w:tbl>
      <w:tblPr>
        <w:tblW w:w="16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06"/>
        <w:gridCol w:w="6038"/>
      </w:tblGrid>
      <w:tr w:rsidR="00232B57" w:rsidRPr="00232B57" w:rsidTr="0086144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</w:tcPr>
          <w:p w:rsidR="00232B57" w:rsidRPr="00232B57" w:rsidRDefault="00232B57" w:rsidP="0086144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27" w:hanging="2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Приложение 1</w:t>
            </w:r>
          </w:p>
          <w:p w:rsidR="00232B57" w:rsidRPr="00232B57" w:rsidRDefault="00232B57" w:rsidP="0086144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27" w:hanging="2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232B57" w:rsidRPr="00232B57" w:rsidRDefault="00232B57" w:rsidP="0086144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27" w:hanging="2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 Порядку формирования и ведения реестра</w:t>
            </w:r>
          </w:p>
          <w:p w:rsidR="00232B57" w:rsidRPr="00232B57" w:rsidRDefault="00232B57" w:rsidP="0086144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27" w:hanging="2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муниципальных услуг, предоставляемых</w:t>
            </w:r>
          </w:p>
          <w:p w:rsidR="0086144A" w:rsidRDefault="00232B57" w:rsidP="0086144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администрацией </w:t>
            </w:r>
            <w:r w:rsidR="00CD16ED">
              <w:rPr>
                <w:rFonts w:ascii="Times New Roman" w:hAnsi="Times New Roman" w:cs="Times New Roman"/>
                <w:sz w:val="24"/>
                <w:szCs w:val="24"/>
              </w:rPr>
              <w:t>Гривенского</w:t>
            </w:r>
            <w:r w:rsidR="0086144A" w:rsidRPr="00861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6144A" w:rsidRPr="0086144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="0086144A" w:rsidRPr="00861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B57" w:rsidRPr="00232B57" w:rsidRDefault="0086144A" w:rsidP="0086144A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44A">
              <w:rPr>
                <w:rFonts w:ascii="Times New Roman" w:hAnsi="Times New Roman" w:cs="Times New Roman"/>
                <w:sz w:val="24"/>
                <w:szCs w:val="24"/>
              </w:rPr>
              <w:t>поселения Калининского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232B57" w:rsidRP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УТВЕРЖДАЮ:</w:t>
      </w:r>
    </w:p>
    <w:p w:rsidR="00232B57" w:rsidRP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администрации</w:t>
      </w:r>
    </w:p>
    <w:p w:rsidR="00232B57" w:rsidRPr="00232B57" w:rsidRDefault="00CD16ED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Гривенского</w:t>
      </w:r>
      <w:r w:rsidR="00232B57"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</w:p>
    <w:p w:rsidR="00232B57" w:rsidRPr="00232B57" w:rsidRDefault="0086144A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Калининского</w:t>
      </w:r>
      <w:r w:rsidR="00232B57"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</w:t>
      </w:r>
    </w:p>
    <w:p w:rsidR="00232B57" w:rsidRP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8"/>
        <w:gridCol w:w="1138"/>
        <w:gridCol w:w="577"/>
        <w:gridCol w:w="632"/>
        <w:gridCol w:w="711"/>
        <w:gridCol w:w="676"/>
        <w:gridCol w:w="1310"/>
        <w:gridCol w:w="1219"/>
        <w:gridCol w:w="489"/>
        <w:gridCol w:w="1708"/>
        <w:gridCol w:w="1766"/>
        <w:gridCol w:w="1708"/>
        <w:gridCol w:w="81"/>
        <w:gridCol w:w="12"/>
        <w:gridCol w:w="363"/>
        <w:gridCol w:w="1565"/>
      </w:tblGrid>
      <w:tr w:rsidR="00232B57" w:rsidRPr="00232B57" w:rsidTr="00CD739F"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Реестровый номер муниципальной услуги</w:t>
            </w:r>
          </w:p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 раздел</w:t>
            </w:r>
          </w:p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 </w:t>
            </w:r>
            <w:r w:rsidR="00597AE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</w:t>
            </w:r>
            <w:proofErr w:type="spellStart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spellEnd"/>
          </w:p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Полное наименование муниципальной услуги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Нормативный правовой акт, закрепляющий предоставление услуги 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и номер правового акта, утвердившего административный регламент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 предоставления муниципальной услуги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 документах, необходимых к предоставлению заявителем для оказания муниципальной услуги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Сведения о </w:t>
            </w:r>
            <w:proofErr w:type="spellStart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возмездности</w:t>
            </w:r>
            <w:proofErr w:type="spellEnd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или безвозмездности услуги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Результат</w:t>
            </w:r>
          </w:p>
        </w:tc>
      </w:tr>
      <w:tr w:rsidR="00232B57" w:rsidRPr="00232B57" w:rsidTr="00CD739F">
        <w:tc>
          <w:tcPr>
            <w:tcW w:w="1566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1. Муниципальные услуги, предоставляемые администрацией </w:t>
            </w:r>
            <w:bookmarkStart w:id="3" w:name="_Hlk97194059"/>
            <w:r w:rsidR="00CD16ED">
              <w:rPr>
                <w:rFonts w:ascii="Times New Roman" w:hAnsi="Times New Roman" w:cs="Times New Roman"/>
                <w:sz w:val="24"/>
                <w:szCs w:val="24"/>
              </w:rPr>
              <w:t>Гривенского</w:t>
            </w: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 </w:t>
            </w:r>
            <w:r w:rsidR="0086144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Калинин</w:t>
            </w: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ского</w:t>
            </w:r>
            <w:bookmarkEnd w:id="3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32B57" w:rsidRPr="00232B57" w:rsidTr="00CD739F"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2B57" w:rsidRPr="00232B57" w:rsidTr="00CD739F">
        <w:tc>
          <w:tcPr>
            <w:tcW w:w="1566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 Муниципальные услуги</w:t>
            </w:r>
            <w:r w:rsidR="00597AE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предоставляемые муниципальными учреждениями и другими организациями, в которых размещается муниципальное задание</w:t>
            </w:r>
          </w:p>
        </w:tc>
      </w:tr>
      <w:tr w:rsidR="00232B57" w:rsidRPr="00232B57" w:rsidTr="00CD739F"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Реестровый номер муниципальной услуги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муниципального учреждения либо иной организации, предоставляющего</w:t>
            </w:r>
          </w:p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муниципальную услугу</w:t>
            </w:r>
          </w:p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его контактная информация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Дата, номер издания правового акта, утвердившего муниципальное задание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</w:t>
            </w:r>
          </w:p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(содержание) муниципальной услуги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 предоставления муниципальной услуги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об оплате</w:t>
            </w:r>
          </w:p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(с указанием нормативно-правового обоснования оплаты)</w:t>
            </w:r>
          </w:p>
        </w:tc>
      </w:tr>
      <w:tr w:rsidR="00232B57" w:rsidRPr="00232B57" w:rsidTr="00CD739F"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2B57" w:rsidRPr="00232B57" w:rsidTr="00CD739F"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2B57" w:rsidRPr="00232B57" w:rsidTr="00CD739F">
        <w:tc>
          <w:tcPr>
            <w:tcW w:w="1566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 Сведения об услугах, которые являются необходимыми и обязательными для предоставления муниципальных услуг</w:t>
            </w:r>
          </w:p>
        </w:tc>
      </w:tr>
      <w:tr w:rsidR="00232B57" w:rsidRPr="00232B57" w:rsidTr="00CD739F"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услуги, необходимой и обязательной для предоставления муниципальной услуги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организации, предоставляющей необходимую и обязательную услугу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 и телефон организации, предоставляющей необходимую и обязательную услугу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 предоставления муниципальной услуги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Результат услуги, необходимой и обязательной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Сведения о </w:t>
            </w:r>
            <w:proofErr w:type="spellStart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возмездности</w:t>
            </w:r>
            <w:proofErr w:type="spellEnd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или безвозмездности услуги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Орган, предоставляющий муниципальную услугу</w:t>
            </w:r>
          </w:p>
        </w:tc>
      </w:tr>
      <w:tr w:rsidR="00232B57" w:rsidRPr="00232B57" w:rsidTr="00CD739F">
        <w:tc>
          <w:tcPr>
            <w:tcW w:w="2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P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E79E4" w:rsidRDefault="00AE79E4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E79E4" w:rsidRDefault="00AE79E4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E79E4" w:rsidRDefault="00AE79E4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E79E4" w:rsidRDefault="00AE79E4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E79E4" w:rsidRDefault="00AE79E4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E79E4" w:rsidRDefault="00AE79E4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E79E4" w:rsidRDefault="00AE79E4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E79E4" w:rsidRDefault="00AE79E4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E79E4" w:rsidRDefault="00AE79E4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E79E4" w:rsidRDefault="00AE79E4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E79E4" w:rsidRDefault="00AE79E4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E79E4" w:rsidRDefault="00AE79E4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E79E4" w:rsidRDefault="00AE79E4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E79E4" w:rsidRDefault="00AE79E4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E79E4" w:rsidRDefault="00AE79E4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E79E4" w:rsidRDefault="00AE79E4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E79E4" w:rsidRDefault="00AE79E4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AE79E4" w:rsidSect="00AE79E4">
          <w:pgSz w:w="16838" w:h="11906" w:orient="landscape"/>
          <w:pgMar w:top="1134" w:right="777" w:bottom="567" w:left="851" w:header="720" w:footer="720" w:gutter="0"/>
          <w:cols w:space="720"/>
          <w:docGrid w:linePitch="299" w:charSpace="-2049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1"/>
        <w:gridCol w:w="4902"/>
      </w:tblGrid>
      <w:tr w:rsidR="00232B57" w:rsidRPr="00232B57" w:rsidTr="00CD739F"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E79E4" w:rsidRDefault="00AE79E4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E79E4" w:rsidRDefault="00AE79E4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E79E4" w:rsidRDefault="00AE79E4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E79E4" w:rsidRPr="00232B57" w:rsidRDefault="00AE79E4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Приложение 2</w:t>
            </w:r>
          </w:p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 Порядку формирования и ведения реестра муниципальных услуг, предоставляемых администрацией </w:t>
            </w:r>
            <w:r w:rsidR="00CD16ED">
              <w:rPr>
                <w:rFonts w:ascii="Times New Roman" w:hAnsi="Times New Roman" w:cs="Times New Roman"/>
                <w:sz w:val="24"/>
                <w:szCs w:val="24"/>
              </w:rPr>
              <w:t>Гривенского</w:t>
            </w:r>
            <w:r w:rsidR="000C40D6"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 </w:t>
            </w:r>
            <w:r w:rsidR="000C40D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Калинин</w:t>
            </w:r>
            <w:r w:rsidR="000C40D6"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ского </w:t>
            </w: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района</w:t>
            </w:r>
          </w:p>
        </w:tc>
      </w:tr>
    </w:tbl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Pr="00232B57" w:rsidRDefault="00232B57" w:rsidP="000C40D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Уведомление о необходимости актуализации сведений, указанных в Реестре муниципальных услуг, предоставляемых (осуществляемых) Администрацией </w:t>
      </w:r>
      <w:r w:rsidR="00CD16ED">
        <w:rPr>
          <w:rFonts w:ascii="Times New Roman" w:hAnsi="Times New Roman" w:cs="Times New Roman"/>
          <w:sz w:val="24"/>
          <w:szCs w:val="24"/>
        </w:rPr>
        <w:t>Гривенского</w:t>
      </w:r>
      <w:r w:rsidR="000C40D6"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r w:rsidR="000C40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Калинин</w:t>
      </w:r>
      <w:r w:rsidR="000C40D6"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ского</w:t>
      </w:r>
      <w:r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</w:t>
      </w:r>
    </w:p>
    <w:p w:rsidR="00232B57" w:rsidRP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Pr="00232B57" w:rsidRDefault="00232B57" w:rsidP="00597AE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Специалист администрации поселения, предоставляющий муниципальные услуги в соответствующей сфере деятельности (должность, ФИО) ____________________________________________________________________</w:t>
      </w:r>
    </w:p>
    <w:p w:rsidR="00232B57" w:rsidRP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</w:t>
      </w:r>
    </w:p>
    <w:p w:rsidR="00232B57" w:rsidRPr="00232B57" w:rsidRDefault="00232B57" w:rsidP="000C40D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 xml:space="preserve">уведомляет о необходимости актуализации сведений, указанных в Реестре муниципальных услуг, предоставляемых (осуществляемых) Администрацией </w:t>
      </w:r>
      <w:r w:rsidR="00CD16ED">
        <w:rPr>
          <w:rFonts w:ascii="Times New Roman" w:hAnsi="Times New Roman" w:cs="Times New Roman"/>
          <w:sz w:val="24"/>
          <w:szCs w:val="24"/>
        </w:rPr>
        <w:t>Гривенского</w:t>
      </w:r>
      <w:r w:rsidR="000C40D6"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r w:rsidR="000C40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Калинин</w:t>
      </w:r>
      <w:r w:rsidR="000C40D6"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ского</w:t>
      </w:r>
      <w:r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</w:t>
      </w:r>
    </w:p>
    <w:p w:rsidR="00232B57" w:rsidRP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Необходимое действие:__________________________________________________________</w:t>
      </w:r>
    </w:p>
    <w:p w:rsidR="00232B57" w:rsidRP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</w:t>
      </w:r>
    </w:p>
    <w:p w:rsidR="00232B57" w:rsidRP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21"/>
        <w:gridCol w:w="3482"/>
      </w:tblGrid>
      <w:tr w:rsidR="00232B57" w:rsidRPr="00232B57" w:rsidTr="00CD739F">
        <w:tc>
          <w:tcPr>
            <w:tcW w:w="6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Полное наименование муниципальной услуги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2B57" w:rsidRPr="00232B57" w:rsidTr="00CD739F">
        <w:tc>
          <w:tcPr>
            <w:tcW w:w="6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Правовое обоснование предоставления услуги, в том числе реквизиты правового акта, утвердившего административный регламент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2B57" w:rsidRPr="00232B57" w:rsidTr="00CD739F">
        <w:tc>
          <w:tcPr>
            <w:tcW w:w="6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Место предоставления услуги (приема и выдачи документов)   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2B57" w:rsidRPr="00232B57" w:rsidTr="00CD739F">
        <w:tc>
          <w:tcPr>
            <w:tcW w:w="6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2B57" w:rsidRPr="00232B57" w:rsidTr="00CD739F">
        <w:tc>
          <w:tcPr>
            <w:tcW w:w="6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 необходимых документов от заявителя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2B57" w:rsidRPr="00232B57" w:rsidTr="00CD739F">
        <w:tc>
          <w:tcPr>
            <w:tcW w:w="6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Результат услуги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2B57" w:rsidRPr="00232B57" w:rsidTr="00CD739F">
        <w:tc>
          <w:tcPr>
            <w:tcW w:w="6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об оплате (с указанием нормативно-правового обоснования оплаты)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2B57" w:rsidRPr="00232B57" w:rsidTr="00CD739F">
        <w:tc>
          <w:tcPr>
            <w:tcW w:w="6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 порядке обжалования решения и действия (бездействия) органа местного самоуправления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Pr="00232B57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P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1"/>
        <w:gridCol w:w="4902"/>
      </w:tblGrid>
      <w:tr w:rsidR="00232B57" w:rsidRPr="00232B57" w:rsidTr="00CD739F"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Приложение 3</w:t>
            </w:r>
          </w:p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 Порядку формирования и ведения реестра муниципальных услуг, предоставляемых администрацией </w:t>
            </w:r>
            <w:r w:rsidR="00CD16ED">
              <w:rPr>
                <w:rFonts w:ascii="Times New Roman" w:hAnsi="Times New Roman" w:cs="Times New Roman"/>
                <w:sz w:val="24"/>
                <w:szCs w:val="24"/>
              </w:rPr>
              <w:t>Гривенского</w:t>
            </w:r>
            <w:r w:rsidR="000C40D6"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 </w:t>
            </w:r>
            <w:r w:rsidR="000C40D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Калинин</w:t>
            </w:r>
            <w:r w:rsidR="000C40D6"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ского </w:t>
            </w: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района</w:t>
            </w:r>
          </w:p>
        </w:tc>
      </w:tr>
    </w:tbl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Pr="00232B57" w:rsidRDefault="00232B57" w:rsidP="000C40D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Уведомление о необходимости актуализации сведений, указанных в Реестре муниципальных услуг, предоставляемых (осуществляемых) Администрацией </w:t>
      </w:r>
      <w:r w:rsidR="00CD16ED">
        <w:rPr>
          <w:rFonts w:ascii="Times New Roman" w:hAnsi="Times New Roman" w:cs="Times New Roman"/>
          <w:sz w:val="24"/>
          <w:szCs w:val="24"/>
        </w:rPr>
        <w:t>Гривенского</w:t>
      </w:r>
      <w:r w:rsidR="000C40D6"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r w:rsidR="000C40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Калинин</w:t>
      </w:r>
      <w:r w:rsidR="000C40D6"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ского </w:t>
      </w:r>
      <w:r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района</w:t>
      </w:r>
    </w:p>
    <w:p w:rsidR="000C40D6" w:rsidRDefault="00232B57" w:rsidP="000C40D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Муниципальное учреждение (другая организация), в котором </w:t>
      </w:r>
      <w:proofErr w:type="gramStart"/>
      <w:r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размещается муниципальное задание ____________________________________________</w:t>
      </w:r>
      <w:r w:rsidR="00597A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</w:t>
      </w:r>
      <w:r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____________________________________________________________________</w:t>
      </w:r>
      <w:r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уведомляет</w:t>
      </w:r>
      <w:proofErr w:type="gramEnd"/>
      <w:r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необходимости актуализации сведений, указанных в Реестре муниципальных услуг, предоставляемых (осуществляемых) Администрацией </w:t>
      </w:r>
      <w:r w:rsidR="00CD16ED">
        <w:rPr>
          <w:rFonts w:ascii="Times New Roman" w:hAnsi="Times New Roman" w:cs="Times New Roman"/>
          <w:sz w:val="24"/>
          <w:szCs w:val="24"/>
        </w:rPr>
        <w:t>Гривенского</w:t>
      </w:r>
      <w:r w:rsidR="000C40D6"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r w:rsidR="000C40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Калинин</w:t>
      </w:r>
      <w:r w:rsidR="000C40D6"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ского </w:t>
      </w:r>
    </w:p>
    <w:p w:rsidR="00232B57" w:rsidRP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Необходимое действие:________________________________________________</w:t>
      </w:r>
    </w:p>
    <w:p w:rsidR="00232B57" w:rsidRP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</w:t>
      </w:r>
    </w:p>
    <w:p w:rsidR="00232B57" w:rsidRP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28"/>
        <w:gridCol w:w="3575"/>
      </w:tblGrid>
      <w:tr w:rsidR="00232B57" w:rsidRPr="00232B57" w:rsidTr="00CD739F"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Полное наименование муниципальной услуги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2B57" w:rsidRPr="00232B57" w:rsidTr="00CD739F"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муниципального учреждения (другой организации), в котором размещается муниципальное задание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2B57" w:rsidRPr="00232B57" w:rsidTr="00CD739F"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Место предоставления услуги (приема и выдачи документов)   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2B57" w:rsidRPr="00232B57" w:rsidTr="00CD739F"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Правовое обоснование предоставления услуги, в том числе реквизиты правового акта, утвердившего муниципальное задание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2B57" w:rsidRPr="00232B57" w:rsidTr="00CD739F"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 предоставления муниципальной услуги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2B57" w:rsidRPr="00232B57" w:rsidTr="00CD739F"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об оплате (с указанием нормативно-правового обоснования оплаты)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2B57" w:rsidRPr="00232B57" w:rsidTr="00CD739F"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(содержание) муниципальной услуги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C40D6" w:rsidRPr="00232B57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P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5"/>
        <w:gridCol w:w="4786"/>
      </w:tblGrid>
      <w:tr w:rsidR="00232B57" w:rsidRPr="00232B57" w:rsidTr="00CD739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Приложение 4</w:t>
            </w:r>
          </w:p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 Порядку формирования и ведения реестра муниципальных услуг, предоставляемых администрацией </w:t>
            </w:r>
            <w:r w:rsidR="00CD16ED">
              <w:rPr>
                <w:rFonts w:ascii="Times New Roman" w:hAnsi="Times New Roman" w:cs="Times New Roman"/>
                <w:sz w:val="24"/>
                <w:szCs w:val="24"/>
              </w:rPr>
              <w:t>Гривенского</w:t>
            </w:r>
            <w:r w:rsidR="000C40D6"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 </w:t>
            </w:r>
            <w:r w:rsidR="000C40D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Калинин</w:t>
            </w:r>
            <w:r w:rsidR="000C40D6"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ского </w:t>
            </w: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района</w:t>
            </w:r>
          </w:p>
        </w:tc>
      </w:tr>
    </w:tbl>
    <w:p w:rsidR="000C40D6" w:rsidRDefault="000C40D6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P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Сведения об услугах, которые являются необходимыми и обязательными для предоставления муниципальных услуг</w:t>
      </w:r>
    </w:p>
    <w:p w:rsidR="00232B57" w:rsidRP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P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 Сведения о местах размещения информации об организациях, предоставляющих необходимые и обязательные услуги. _________________________________________________________________________ _________________________________________________________________________ _________________________________________________________________________ ________________________________________________________</w:t>
      </w:r>
      <w:r w:rsidR="00597AE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</w:t>
      </w:r>
    </w:p>
    <w:p w:rsidR="00232B57" w:rsidRP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32B57" w:rsidRP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32B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2"/>
        <w:gridCol w:w="1418"/>
        <w:gridCol w:w="1984"/>
        <w:gridCol w:w="1593"/>
        <w:gridCol w:w="1560"/>
        <w:gridCol w:w="1417"/>
        <w:gridCol w:w="1100"/>
      </w:tblGrid>
      <w:tr w:rsidR="00232B57" w:rsidRPr="00232B57" w:rsidTr="00597AE6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муници</w:t>
            </w:r>
            <w:r w:rsidR="00597AE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</w:t>
            </w: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Орган, предоставляющий муниципальную услугу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Наименование услуги, необходимой и обязательной для </w:t>
            </w:r>
            <w:proofErr w:type="spellStart"/>
            <w:proofErr w:type="gramStart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предостав-ления</w:t>
            </w:r>
            <w:proofErr w:type="spellEnd"/>
            <w:proofErr w:type="gramEnd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муниципа-льной</w:t>
            </w:r>
            <w:proofErr w:type="spellEnd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организации, предоставляющей </w:t>
            </w:r>
            <w:proofErr w:type="spellStart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необходи-мую</w:t>
            </w:r>
            <w:proofErr w:type="spellEnd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обязатель-ную</w:t>
            </w:r>
            <w:proofErr w:type="spellEnd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услугу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Адрес и телефон </w:t>
            </w:r>
            <w:proofErr w:type="spellStart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</w:t>
            </w:r>
            <w:proofErr w:type="spellEnd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предоставляющей</w:t>
            </w:r>
            <w:proofErr w:type="gramEnd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необходи-мую</w:t>
            </w:r>
            <w:proofErr w:type="spellEnd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обязатель-ную</w:t>
            </w:r>
            <w:proofErr w:type="spellEnd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услугу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Результат услуги, необходимой и обязательной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Сведения о </w:t>
            </w:r>
            <w:proofErr w:type="spellStart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возмезд-ности</w:t>
            </w:r>
            <w:proofErr w:type="spellEnd"/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или безвозмездности</w:t>
            </w:r>
          </w:p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32B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услуги</w:t>
            </w:r>
          </w:p>
        </w:tc>
      </w:tr>
      <w:tr w:rsidR="00232B57" w:rsidRPr="00232B57" w:rsidTr="00597AE6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2B57" w:rsidRPr="00232B57" w:rsidTr="00597AE6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2B57" w:rsidRPr="00232B57" w:rsidRDefault="00232B57" w:rsidP="00232B5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232B57" w:rsidRPr="00232B57" w:rsidRDefault="00232B57" w:rsidP="00232B5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00DD4" w:rsidRDefault="00300DD4" w:rsidP="00300DD4">
      <w:pPr>
        <w:pStyle w:val="ConsPlusNormal0"/>
        <w:jc w:val="both"/>
        <w:rPr>
          <w:rFonts w:ascii="Helvetica" w:hAnsi="Helvetica" w:cs="Helvetica"/>
          <w:color w:val="333333"/>
          <w:sz w:val="18"/>
          <w:szCs w:val="18"/>
          <w:shd w:val="clear" w:color="auto" w:fill="F5F5F5"/>
        </w:rPr>
      </w:pPr>
    </w:p>
    <w:sectPr w:rsidR="00300DD4" w:rsidSect="00AE79E4">
      <w:pgSz w:w="11906" w:h="16838"/>
      <w:pgMar w:top="777" w:right="567" w:bottom="851" w:left="1134" w:header="720" w:footer="720" w:gutter="0"/>
      <w:cols w:space="72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535" w:rsidRDefault="003E153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E1535" w:rsidRDefault="003E153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CCE" w:rsidRDefault="00A50CCE">
    <w:pPr>
      <w:widowControl w:val="0"/>
      <w:spacing w:after="0" w:line="100" w:lineRule="atLeast"/>
      <w:jc w:val="center"/>
      <w:rPr>
        <w:rFonts w:ascii="Tahoma" w:hAnsi="Tahoma" w:cs="Tahoma"/>
        <w:b/>
        <w:bCs/>
        <w:sz w:val="20"/>
        <w:szCs w:val="20"/>
      </w:rPr>
    </w:pPr>
  </w:p>
  <w:p w:rsidR="00A50CCE" w:rsidRDefault="00A50CCE">
    <w:pPr>
      <w:widowControl w:val="0"/>
      <w:spacing w:after="0" w:line="100" w:lineRule="atLeast"/>
      <w:jc w:val="right"/>
      <w:rPr>
        <w:rFonts w:ascii="Tahoma" w:hAnsi="Tahoma" w:cs="Tahoma"/>
        <w:sz w:val="20"/>
        <w:szCs w:val="20"/>
      </w:rPr>
    </w:pPr>
  </w:p>
  <w:p w:rsidR="00A50CCE" w:rsidRDefault="00A50CCE">
    <w:pPr>
      <w:widowControl w:val="0"/>
      <w:spacing w:after="0" w:line="100" w:lineRule="atLeast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535" w:rsidRDefault="003E153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E1535" w:rsidRDefault="003E153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CCE" w:rsidRDefault="00A50CCE">
    <w:pPr>
      <w:rPr>
        <w:rFonts w:cs="Times New Roman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67281" o:spid="_x0000_i1027" type="#_x0000_t75" style="width:6pt;height:17.25pt;visibility:visibl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44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5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Vladimir Script" w:eastAsia="Times New Roman" w:hAnsi="Vladimir Script" w:cs="Times New Roman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ascii="Courier New" w:eastAsia="Times New Roman" w:hAnsi="Courier New" w:cs="Times New Roman"/>
      </w:rPr>
    </w:lvl>
    <w:lvl w:ilvl="2">
      <w:start w:val="1"/>
      <w:numFmt w:val="lowerRoman"/>
      <w:lvlText w:val="%2.%3."/>
      <w:lvlJc w:val="right"/>
      <w:pPr>
        <w:tabs>
          <w:tab w:val="num" w:pos="2651"/>
        </w:tabs>
        <w:ind w:left="2651"/>
      </w:pPr>
      <w:rPr>
        <w:rFonts w:ascii="Courier New" w:eastAsia="Times New Roman" w:hAnsi="Courier New" w:cs="Times New Roman"/>
      </w:r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  <w:rPr>
        <w:rFonts w:ascii="Courier New" w:eastAsia="Times New Roman" w:hAnsi="Courier New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  <w:rPr>
        <w:rFonts w:ascii="Courier New" w:eastAsia="Times New Roman" w:hAnsi="Courier New"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/>
      </w:pPr>
      <w:rPr>
        <w:rFonts w:ascii="Courier New" w:eastAsia="Times New Roman" w:hAnsi="Courier New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  <w:rPr>
        <w:rFonts w:ascii="Courier New" w:eastAsia="Times New Roman" w:hAnsi="Courier New"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  <w:rPr>
        <w:rFonts w:ascii="Courier New" w:eastAsia="Times New Roman" w:hAnsi="Courier New"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/>
      </w:pPr>
      <w:rPr>
        <w:rFonts w:ascii="Courier New" w:eastAsia="Times New Roman" w:hAnsi="Courier New"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017B0954"/>
    <w:multiLevelType w:val="multilevel"/>
    <w:tmpl w:val="BB66A7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B13B18"/>
    <w:multiLevelType w:val="multilevel"/>
    <w:tmpl w:val="B136E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DB3B5F"/>
    <w:multiLevelType w:val="multilevel"/>
    <w:tmpl w:val="C5FCF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EA0827"/>
    <w:multiLevelType w:val="singleLevel"/>
    <w:tmpl w:val="F876569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3">
    <w:nsid w:val="14C73ADD"/>
    <w:multiLevelType w:val="multilevel"/>
    <w:tmpl w:val="FB64EF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DC6EC1"/>
    <w:multiLevelType w:val="hybridMultilevel"/>
    <w:tmpl w:val="4B9CF40E"/>
    <w:lvl w:ilvl="0" w:tplc="501A6A0E">
      <w:start w:val="1"/>
      <w:numFmt w:val="decimal"/>
      <w:lvlText w:val="%1."/>
      <w:lvlJc w:val="left"/>
      <w:pPr>
        <w:ind w:left="2309" w:hanging="46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5">
    <w:nsid w:val="165270C1"/>
    <w:multiLevelType w:val="multilevel"/>
    <w:tmpl w:val="ECFAF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9101A7"/>
    <w:multiLevelType w:val="multilevel"/>
    <w:tmpl w:val="32762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386FC7"/>
    <w:multiLevelType w:val="multilevel"/>
    <w:tmpl w:val="CF82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5FF47C8"/>
    <w:multiLevelType w:val="multilevel"/>
    <w:tmpl w:val="0CBE4C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837A0E"/>
    <w:multiLevelType w:val="hybridMultilevel"/>
    <w:tmpl w:val="69A44168"/>
    <w:lvl w:ilvl="0" w:tplc="8632A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564D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F649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341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30AD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808B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4021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867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28CD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1A20DAD"/>
    <w:multiLevelType w:val="multilevel"/>
    <w:tmpl w:val="C448B0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AA3B9A"/>
    <w:multiLevelType w:val="hybridMultilevel"/>
    <w:tmpl w:val="7BBA06F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5FA7F9D"/>
    <w:multiLevelType w:val="multilevel"/>
    <w:tmpl w:val="1FCE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A32A3C"/>
    <w:multiLevelType w:val="multilevel"/>
    <w:tmpl w:val="F40A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2F4595F"/>
    <w:multiLevelType w:val="multilevel"/>
    <w:tmpl w:val="AEDCAE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92A1DDD"/>
    <w:multiLevelType w:val="multilevel"/>
    <w:tmpl w:val="AEDE21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736471"/>
    <w:multiLevelType w:val="multilevel"/>
    <w:tmpl w:val="1B422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6"/>
  </w:num>
  <w:num w:numId="8">
    <w:abstractNumId w:val="17"/>
  </w:num>
  <w:num w:numId="9">
    <w:abstractNumId w:val="22"/>
  </w:num>
  <w:num w:numId="10">
    <w:abstractNumId w:val="15"/>
  </w:num>
  <w:num w:numId="11">
    <w:abstractNumId w:val="16"/>
  </w:num>
  <w:num w:numId="12">
    <w:abstractNumId w:val="25"/>
  </w:num>
  <w:num w:numId="13">
    <w:abstractNumId w:val="23"/>
  </w:num>
  <w:num w:numId="14">
    <w:abstractNumId w:val="10"/>
  </w:num>
  <w:num w:numId="15">
    <w:abstractNumId w:val="11"/>
  </w:num>
  <w:num w:numId="16">
    <w:abstractNumId w:val="18"/>
  </w:num>
  <w:num w:numId="17">
    <w:abstractNumId w:val="20"/>
  </w:num>
  <w:num w:numId="18">
    <w:abstractNumId w:val="13"/>
  </w:num>
  <w:num w:numId="19">
    <w:abstractNumId w:val="12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19"/>
  </w:num>
  <w:num w:numId="26">
    <w:abstractNumId w:val="24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2337"/>
    <w:rsid w:val="000028EA"/>
    <w:rsid w:val="00006B74"/>
    <w:rsid w:val="000071BF"/>
    <w:rsid w:val="00010AD9"/>
    <w:rsid w:val="00010E2E"/>
    <w:rsid w:val="000120A3"/>
    <w:rsid w:val="00016B04"/>
    <w:rsid w:val="00021605"/>
    <w:rsid w:val="00025AAD"/>
    <w:rsid w:val="00026E17"/>
    <w:rsid w:val="0003001F"/>
    <w:rsid w:val="00033018"/>
    <w:rsid w:val="00034D00"/>
    <w:rsid w:val="000363B6"/>
    <w:rsid w:val="00040DC4"/>
    <w:rsid w:val="000441F2"/>
    <w:rsid w:val="00046704"/>
    <w:rsid w:val="000547DD"/>
    <w:rsid w:val="00064AE7"/>
    <w:rsid w:val="000667D9"/>
    <w:rsid w:val="00066FCE"/>
    <w:rsid w:val="000709C9"/>
    <w:rsid w:val="00070E64"/>
    <w:rsid w:val="000711A2"/>
    <w:rsid w:val="00073604"/>
    <w:rsid w:val="00080EB3"/>
    <w:rsid w:val="00092807"/>
    <w:rsid w:val="0009445C"/>
    <w:rsid w:val="000A3027"/>
    <w:rsid w:val="000A38F2"/>
    <w:rsid w:val="000A3FAE"/>
    <w:rsid w:val="000C12B0"/>
    <w:rsid w:val="000C185F"/>
    <w:rsid w:val="000C24B8"/>
    <w:rsid w:val="000C40D6"/>
    <w:rsid w:val="000D1E5D"/>
    <w:rsid w:val="000F387B"/>
    <w:rsid w:val="00111CCA"/>
    <w:rsid w:val="0012425C"/>
    <w:rsid w:val="0012661D"/>
    <w:rsid w:val="0013739E"/>
    <w:rsid w:val="00137E2A"/>
    <w:rsid w:val="001415DC"/>
    <w:rsid w:val="00147607"/>
    <w:rsid w:val="00147A09"/>
    <w:rsid w:val="00147A4A"/>
    <w:rsid w:val="001543D3"/>
    <w:rsid w:val="00173294"/>
    <w:rsid w:val="00194D67"/>
    <w:rsid w:val="001A40C1"/>
    <w:rsid w:val="001A4914"/>
    <w:rsid w:val="001B562F"/>
    <w:rsid w:val="001B5FE4"/>
    <w:rsid w:val="001B7F28"/>
    <w:rsid w:val="001C40F3"/>
    <w:rsid w:val="001C5BB1"/>
    <w:rsid w:val="001C61FB"/>
    <w:rsid w:val="001D1D23"/>
    <w:rsid w:val="001D2E4A"/>
    <w:rsid w:val="001E2B79"/>
    <w:rsid w:val="001E6E32"/>
    <w:rsid w:val="001F0CD7"/>
    <w:rsid w:val="001F0FB4"/>
    <w:rsid w:val="001F4839"/>
    <w:rsid w:val="001F5705"/>
    <w:rsid w:val="00205F94"/>
    <w:rsid w:val="00207AC3"/>
    <w:rsid w:val="002328B6"/>
    <w:rsid w:val="00232B57"/>
    <w:rsid w:val="00241897"/>
    <w:rsid w:val="0024263B"/>
    <w:rsid w:val="00243980"/>
    <w:rsid w:val="00246002"/>
    <w:rsid w:val="0025267C"/>
    <w:rsid w:val="0025531B"/>
    <w:rsid w:val="00263369"/>
    <w:rsid w:val="00265945"/>
    <w:rsid w:val="002714FA"/>
    <w:rsid w:val="0027324E"/>
    <w:rsid w:val="00273E7C"/>
    <w:rsid w:val="00274895"/>
    <w:rsid w:val="0028778E"/>
    <w:rsid w:val="00292167"/>
    <w:rsid w:val="0029221D"/>
    <w:rsid w:val="00292AF5"/>
    <w:rsid w:val="002959F8"/>
    <w:rsid w:val="002A010D"/>
    <w:rsid w:val="002A727B"/>
    <w:rsid w:val="002B3482"/>
    <w:rsid w:val="002B4295"/>
    <w:rsid w:val="002C4E2D"/>
    <w:rsid w:val="002E4BA1"/>
    <w:rsid w:val="002F1CFE"/>
    <w:rsid w:val="00300DD4"/>
    <w:rsid w:val="00302365"/>
    <w:rsid w:val="003141E1"/>
    <w:rsid w:val="0031682A"/>
    <w:rsid w:val="00316AA2"/>
    <w:rsid w:val="00321451"/>
    <w:rsid w:val="00324658"/>
    <w:rsid w:val="003267A3"/>
    <w:rsid w:val="00333784"/>
    <w:rsid w:val="00336909"/>
    <w:rsid w:val="003524BB"/>
    <w:rsid w:val="00354772"/>
    <w:rsid w:val="00360C8A"/>
    <w:rsid w:val="003636E6"/>
    <w:rsid w:val="0036471A"/>
    <w:rsid w:val="00376719"/>
    <w:rsid w:val="003805F0"/>
    <w:rsid w:val="00390B30"/>
    <w:rsid w:val="0039110E"/>
    <w:rsid w:val="003954F2"/>
    <w:rsid w:val="00395D06"/>
    <w:rsid w:val="003A03D4"/>
    <w:rsid w:val="003A233B"/>
    <w:rsid w:val="003B178A"/>
    <w:rsid w:val="003B21B2"/>
    <w:rsid w:val="003B64D7"/>
    <w:rsid w:val="003C71DF"/>
    <w:rsid w:val="003D0C6F"/>
    <w:rsid w:val="003D2C35"/>
    <w:rsid w:val="003D621A"/>
    <w:rsid w:val="003E07E6"/>
    <w:rsid w:val="003E1535"/>
    <w:rsid w:val="003E3A60"/>
    <w:rsid w:val="003E4CE3"/>
    <w:rsid w:val="003F0523"/>
    <w:rsid w:val="003F4A8D"/>
    <w:rsid w:val="00404A19"/>
    <w:rsid w:val="00416573"/>
    <w:rsid w:val="00423A8F"/>
    <w:rsid w:val="004338A1"/>
    <w:rsid w:val="00445A18"/>
    <w:rsid w:val="00450075"/>
    <w:rsid w:val="0045209A"/>
    <w:rsid w:val="00452249"/>
    <w:rsid w:val="004560AB"/>
    <w:rsid w:val="004607F4"/>
    <w:rsid w:val="004617E5"/>
    <w:rsid w:val="00462738"/>
    <w:rsid w:val="00464E48"/>
    <w:rsid w:val="00475019"/>
    <w:rsid w:val="004754BF"/>
    <w:rsid w:val="004765C7"/>
    <w:rsid w:val="0048022D"/>
    <w:rsid w:val="00485BDD"/>
    <w:rsid w:val="00494B96"/>
    <w:rsid w:val="004979BA"/>
    <w:rsid w:val="004A167C"/>
    <w:rsid w:val="004A2337"/>
    <w:rsid w:val="004A5A1C"/>
    <w:rsid w:val="004B280D"/>
    <w:rsid w:val="004B7122"/>
    <w:rsid w:val="004C4718"/>
    <w:rsid w:val="004D1FAA"/>
    <w:rsid w:val="004D4705"/>
    <w:rsid w:val="004D47CB"/>
    <w:rsid w:val="004D4934"/>
    <w:rsid w:val="004E503A"/>
    <w:rsid w:val="004E6038"/>
    <w:rsid w:val="005038E8"/>
    <w:rsid w:val="00503A44"/>
    <w:rsid w:val="00516771"/>
    <w:rsid w:val="00527A2A"/>
    <w:rsid w:val="00537B87"/>
    <w:rsid w:val="00543D88"/>
    <w:rsid w:val="00553117"/>
    <w:rsid w:val="005604DA"/>
    <w:rsid w:val="00577094"/>
    <w:rsid w:val="00582DCF"/>
    <w:rsid w:val="00583100"/>
    <w:rsid w:val="0058432A"/>
    <w:rsid w:val="00587226"/>
    <w:rsid w:val="00597AE6"/>
    <w:rsid w:val="005A03B0"/>
    <w:rsid w:val="005A1AFA"/>
    <w:rsid w:val="005B2019"/>
    <w:rsid w:val="005B2AC2"/>
    <w:rsid w:val="005C23BD"/>
    <w:rsid w:val="005C373F"/>
    <w:rsid w:val="005D0919"/>
    <w:rsid w:val="005D243A"/>
    <w:rsid w:val="005E344F"/>
    <w:rsid w:val="005F0902"/>
    <w:rsid w:val="005F1D47"/>
    <w:rsid w:val="005F542A"/>
    <w:rsid w:val="00602B58"/>
    <w:rsid w:val="00607B14"/>
    <w:rsid w:val="006138B1"/>
    <w:rsid w:val="00617560"/>
    <w:rsid w:val="00617946"/>
    <w:rsid w:val="00624944"/>
    <w:rsid w:val="00637601"/>
    <w:rsid w:val="0064492A"/>
    <w:rsid w:val="006529F7"/>
    <w:rsid w:val="00660EC9"/>
    <w:rsid w:val="00664373"/>
    <w:rsid w:val="00665E27"/>
    <w:rsid w:val="0066696E"/>
    <w:rsid w:val="006679E3"/>
    <w:rsid w:val="006937BC"/>
    <w:rsid w:val="00695696"/>
    <w:rsid w:val="006B3413"/>
    <w:rsid w:val="006C1EFC"/>
    <w:rsid w:val="006D694B"/>
    <w:rsid w:val="006D6AA3"/>
    <w:rsid w:val="006D7CC8"/>
    <w:rsid w:val="006E2DD3"/>
    <w:rsid w:val="006E2DFE"/>
    <w:rsid w:val="006F0379"/>
    <w:rsid w:val="006F3BDD"/>
    <w:rsid w:val="006F6F67"/>
    <w:rsid w:val="0070045A"/>
    <w:rsid w:val="00700BB0"/>
    <w:rsid w:val="00701708"/>
    <w:rsid w:val="00706B9F"/>
    <w:rsid w:val="00716267"/>
    <w:rsid w:val="00724D61"/>
    <w:rsid w:val="0072715B"/>
    <w:rsid w:val="00733073"/>
    <w:rsid w:val="0074342D"/>
    <w:rsid w:val="007457A9"/>
    <w:rsid w:val="0075580D"/>
    <w:rsid w:val="00761191"/>
    <w:rsid w:val="007628E9"/>
    <w:rsid w:val="007844D5"/>
    <w:rsid w:val="0079012C"/>
    <w:rsid w:val="00790908"/>
    <w:rsid w:val="00793834"/>
    <w:rsid w:val="00793BEF"/>
    <w:rsid w:val="007A0101"/>
    <w:rsid w:val="007A3111"/>
    <w:rsid w:val="007C40A3"/>
    <w:rsid w:val="007C5A9F"/>
    <w:rsid w:val="007F2AF3"/>
    <w:rsid w:val="007F5D36"/>
    <w:rsid w:val="00805851"/>
    <w:rsid w:val="00807D47"/>
    <w:rsid w:val="008231C2"/>
    <w:rsid w:val="00825155"/>
    <w:rsid w:val="008278AC"/>
    <w:rsid w:val="00833EAF"/>
    <w:rsid w:val="00834CE3"/>
    <w:rsid w:val="008372F3"/>
    <w:rsid w:val="00844CF7"/>
    <w:rsid w:val="0086144A"/>
    <w:rsid w:val="00875B7E"/>
    <w:rsid w:val="00887369"/>
    <w:rsid w:val="00891930"/>
    <w:rsid w:val="00894487"/>
    <w:rsid w:val="008B0A65"/>
    <w:rsid w:val="008C1D08"/>
    <w:rsid w:val="008D0A46"/>
    <w:rsid w:val="008D72D1"/>
    <w:rsid w:val="008E37FF"/>
    <w:rsid w:val="008E453A"/>
    <w:rsid w:val="008F29FA"/>
    <w:rsid w:val="008F3143"/>
    <w:rsid w:val="008F5E60"/>
    <w:rsid w:val="00905CE7"/>
    <w:rsid w:val="009152C8"/>
    <w:rsid w:val="009165B2"/>
    <w:rsid w:val="00920483"/>
    <w:rsid w:val="00945BD1"/>
    <w:rsid w:val="0095423F"/>
    <w:rsid w:val="009560A8"/>
    <w:rsid w:val="009563AA"/>
    <w:rsid w:val="00960F9A"/>
    <w:rsid w:val="00973368"/>
    <w:rsid w:val="00974292"/>
    <w:rsid w:val="00976DDF"/>
    <w:rsid w:val="00976F37"/>
    <w:rsid w:val="009777E2"/>
    <w:rsid w:val="00982043"/>
    <w:rsid w:val="00990017"/>
    <w:rsid w:val="009939B2"/>
    <w:rsid w:val="00997132"/>
    <w:rsid w:val="009A0328"/>
    <w:rsid w:val="009B2A8E"/>
    <w:rsid w:val="009B4543"/>
    <w:rsid w:val="009B7429"/>
    <w:rsid w:val="009C0629"/>
    <w:rsid w:val="009C5821"/>
    <w:rsid w:val="009D5786"/>
    <w:rsid w:val="009D6867"/>
    <w:rsid w:val="009D6C35"/>
    <w:rsid w:val="009D6C7D"/>
    <w:rsid w:val="009F26D0"/>
    <w:rsid w:val="009F446C"/>
    <w:rsid w:val="009F5C5A"/>
    <w:rsid w:val="00A030FF"/>
    <w:rsid w:val="00A13E97"/>
    <w:rsid w:val="00A17EBE"/>
    <w:rsid w:val="00A238A8"/>
    <w:rsid w:val="00A25340"/>
    <w:rsid w:val="00A301D2"/>
    <w:rsid w:val="00A307EE"/>
    <w:rsid w:val="00A40A5E"/>
    <w:rsid w:val="00A40DD3"/>
    <w:rsid w:val="00A41AF8"/>
    <w:rsid w:val="00A47168"/>
    <w:rsid w:val="00A50CCE"/>
    <w:rsid w:val="00A56FA7"/>
    <w:rsid w:val="00A574E6"/>
    <w:rsid w:val="00A60DAF"/>
    <w:rsid w:val="00A62C23"/>
    <w:rsid w:val="00A74825"/>
    <w:rsid w:val="00A849B6"/>
    <w:rsid w:val="00A863C9"/>
    <w:rsid w:val="00AC4169"/>
    <w:rsid w:val="00AD0448"/>
    <w:rsid w:val="00AD6226"/>
    <w:rsid w:val="00AD74CF"/>
    <w:rsid w:val="00AE10C4"/>
    <w:rsid w:val="00AE59B6"/>
    <w:rsid w:val="00AE79E4"/>
    <w:rsid w:val="00AF3294"/>
    <w:rsid w:val="00B03CD4"/>
    <w:rsid w:val="00B04570"/>
    <w:rsid w:val="00B067FE"/>
    <w:rsid w:val="00B07475"/>
    <w:rsid w:val="00B07A42"/>
    <w:rsid w:val="00B14D68"/>
    <w:rsid w:val="00B22991"/>
    <w:rsid w:val="00B24BC6"/>
    <w:rsid w:val="00B34888"/>
    <w:rsid w:val="00B37231"/>
    <w:rsid w:val="00B375DA"/>
    <w:rsid w:val="00B54BA0"/>
    <w:rsid w:val="00B563E4"/>
    <w:rsid w:val="00B60353"/>
    <w:rsid w:val="00B63B82"/>
    <w:rsid w:val="00B647E3"/>
    <w:rsid w:val="00B718C4"/>
    <w:rsid w:val="00B91D5C"/>
    <w:rsid w:val="00B91F54"/>
    <w:rsid w:val="00BA2F02"/>
    <w:rsid w:val="00BA30EA"/>
    <w:rsid w:val="00BA600C"/>
    <w:rsid w:val="00BB1D43"/>
    <w:rsid w:val="00BB2F65"/>
    <w:rsid w:val="00BB5FAE"/>
    <w:rsid w:val="00BC1C39"/>
    <w:rsid w:val="00BC2850"/>
    <w:rsid w:val="00BC3EB9"/>
    <w:rsid w:val="00BD452A"/>
    <w:rsid w:val="00BE1F35"/>
    <w:rsid w:val="00BF3C83"/>
    <w:rsid w:val="00BF7175"/>
    <w:rsid w:val="00BF7BF3"/>
    <w:rsid w:val="00C06508"/>
    <w:rsid w:val="00C106E0"/>
    <w:rsid w:val="00C11A52"/>
    <w:rsid w:val="00C11BE4"/>
    <w:rsid w:val="00C141A8"/>
    <w:rsid w:val="00C23C30"/>
    <w:rsid w:val="00C42AA4"/>
    <w:rsid w:val="00C43589"/>
    <w:rsid w:val="00C47F54"/>
    <w:rsid w:val="00C518D5"/>
    <w:rsid w:val="00C55A93"/>
    <w:rsid w:val="00C5763B"/>
    <w:rsid w:val="00C63602"/>
    <w:rsid w:val="00C647F4"/>
    <w:rsid w:val="00C6498A"/>
    <w:rsid w:val="00C67BAE"/>
    <w:rsid w:val="00C73BCF"/>
    <w:rsid w:val="00C92B72"/>
    <w:rsid w:val="00C943C2"/>
    <w:rsid w:val="00C95E64"/>
    <w:rsid w:val="00CA3E63"/>
    <w:rsid w:val="00CB1034"/>
    <w:rsid w:val="00CB5FA6"/>
    <w:rsid w:val="00CC0A9F"/>
    <w:rsid w:val="00CC5AF7"/>
    <w:rsid w:val="00CD16ED"/>
    <w:rsid w:val="00CD4B95"/>
    <w:rsid w:val="00CD6E40"/>
    <w:rsid w:val="00CD739F"/>
    <w:rsid w:val="00CE26F3"/>
    <w:rsid w:val="00CE50E5"/>
    <w:rsid w:val="00CF2A81"/>
    <w:rsid w:val="00D0145B"/>
    <w:rsid w:val="00D05D55"/>
    <w:rsid w:val="00D12833"/>
    <w:rsid w:val="00D15BF1"/>
    <w:rsid w:val="00D227C1"/>
    <w:rsid w:val="00D232B1"/>
    <w:rsid w:val="00D23507"/>
    <w:rsid w:val="00D269E1"/>
    <w:rsid w:val="00D313E5"/>
    <w:rsid w:val="00D32EAA"/>
    <w:rsid w:val="00D346A3"/>
    <w:rsid w:val="00D506FD"/>
    <w:rsid w:val="00D72574"/>
    <w:rsid w:val="00D74263"/>
    <w:rsid w:val="00D81D4B"/>
    <w:rsid w:val="00D84637"/>
    <w:rsid w:val="00D96332"/>
    <w:rsid w:val="00DA7DB9"/>
    <w:rsid w:val="00DB05C7"/>
    <w:rsid w:val="00DB1A35"/>
    <w:rsid w:val="00DC09E6"/>
    <w:rsid w:val="00DE0253"/>
    <w:rsid w:val="00DE6CE5"/>
    <w:rsid w:val="00DF2DBB"/>
    <w:rsid w:val="00DF6F75"/>
    <w:rsid w:val="00E060C1"/>
    <w:rsid w:val="00E073BC"/>
    <w:rsid w:val="00E11DDB"/>
    <w:rsid w:val="00E12017"/>
    <w:rsid w:val="00E13467"/>
    <w:rsid w:val="00E14D9B"/>
    <w:rsid w:val="00E17C18"/>
    <w:rsid w:val="00E212CE"/>
    <w:rsid w:val="00E3062D"/>
    <w:rsid w:val="00E329E5"/>
    <w:rsid w:val="00E32B61"/>
    <w:rsid w:val="00E334A9"/>
    <w:rsid w:val="00E457C8"/>
    <w:rsid w:val="00E47A0B"/>
    <w:rsid w:val="00E6041C"/>
    <w:rsid w:val="00E60A05"/>
    <w:rsid w:val="00E62CB5"/>
    <w:rsid w:val="00E7150D"/>
    <w:rsid w:val="00E72EC5"/>
    <w:rsid w:val="00E81978"/>
    <w:rsid w:val="00E82E08"/>
    <w:rsid w:val="00E94734"/>
    <w:rsid w:val="00E96651"/>
    <w:rsid w:val="00E967DE"/>
    <w:rsid w:val="00E973A8"/>
    <w:rsid w:val="00EA02A8"/>
    <w:rsid w:val="00EA2396"/>
    <w:rsid w:val="00EA7B1C"/>
    <w:rsid w:val="00EA7E57"/>
    <w:rsid w:val="00EB5A2A"/>
    <w:rsid w:val="00EC305C"/>
    <w:rsid w:val="00EC3F07"/>
    <w:rsid w:val="00EC597B"/>
    <w:rsid w:val="00EC77C4"/>
    <w:rsid w:val="00ED68CA"/>
    <w:rsid w:val="00EE04B0"/>
    <w:rsid w:val="00EE06E5"/>
    <w:rsid w:val="00EE179A"/>
    <w:rsid w:val="00EE4A20"/>
    <w:rsid w:val="00EF0DD8"/>
    <w:rsid w:val="00EF65BE"/>
    <w:rsid w:val="00F0169B"/>
    <w:rsid w:val="00F03126"/>
    <w:rsid w:val="00F03AC3"/>
    <w:rsid w:val="00F06990"/>
    <w:rsid w:val="00F0766E"/>
    <w:rsid w:val="00F16210"/>
    <w:rsid w:val="00F16742"/>
    <w:rsid w:val="00F174B3"/>
    <w:rsid w:val="00F309DE"/>
    <w:rsid w:val="00F42AB7"/>
    <w:rsid w:val="00F449AF"/>
    <w:rsid w:val="00F4742F"/>
    <w:rsid w:val="00F474EA"/>
    <w:rsid w:val="00F477A9"/>
    <w:rsid w:val="00F545F7"/>
    <w:rsid w:val="00F5775A"/>
    <w:rsid w:val="00F608EE"/>
    <w:rsid w:val="00F6123E"/>
    <w:rsid w:val="00F76862"/>
    <w:rsid w:val="00F76E8E"/>
    <w:rsid w:val="00F91AAA"/>
    <w:rsid w:val="00F932C8"/>
    <w:rsid w:val="00F95754"/>
    <w:rsid w:val="00F96848"/>
    <w:rsid w:val="00FA06F1"/>
    <w:rsid w:val="00FC387E"/>
    <w:rsid w:val="00FC5977"/>
    <w:rsid w:val="00FC6819"/>
    <w:rsid w:val="00FC79CE"/>
    <w:rsid w:val="00FD2254"/>
    <w:rsid w:val="00FD4D1F"/>
    <w:rsid w:val="00FE12B7"/>
    <w:rsid w:val="00FE4B04"/>
    <w:rsid w:val="00FE7DFC"/>
    <w:rsid w:val="00FF02A5"/>
    <w:rsid w:val="00FF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trong" w:qFormat="1"/>
    <w:lsdException w:name="Emphasis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44A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DE6CE5"/>
    <w:pPr>
      <w:keepNext/>
      <w:tabs>
        <w:tab w:val="num" w:pos="432"/>
      </w:tabs>
      <w:spacing w:after="0" w:line="100" w:lineRule="atLeast"/>
      <w:ind w:left="432" w:hanging="432"/>
      <w:jc w:val="right"/>
      <w:outlineLvl w:val="0"/>
    </w:pPr>
    <w:rPr>
      <w:rFonts w:eastAsia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link w:val="20"/>
    <w:uiPriority w:val="99"/>
    <w:qFormat/>
    <w:rsid w:val="00DE6CE5"/>
    <w:pPr>
      <w:keepNext/>
      <w:tabs>
        <w:tab w:val="num" w:pos="576"/>
      </w:tabs>
      <w:spacing w:before="240" w:after="60" w:line="100" w:lineRule="atLeast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uiPriority w:val="99"/>
    <w:qFormat/>
    <w:rsid w:val="00DE6CE5"/>
    <w:pPr>
      <w:keepNext/>
      <w:tabs>
        <w:tab w:val="num" w:pos="720"/>
      </w:tabs>
      <w:spacing w:before="240" w:after="60" w:line="100" w:lineRule="atLeast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uiPriority w:val="99"/>
    <w:qFormat/>
    <w:rsid w:val="00DE6CE5"/>
    <w:pPr>
      <w:keepNext/>
      <w:tabs>
        <w:tab w:val="num" w:pos="864"/>
      </w:tabs>
      <w:spacing w:after="0" w:line="216" w:lineRule="auto"/>
      <w:ind w:left="864" w:hanging="864"/>
      <w:jc w:val="center"/>
      <w:outlineLvl w:val="3"/>
    </w:pPr>
    <w:rPr>
      <w:rFonts w:eastAsia="Times New Roman"/>
      <w:b/>
      <w:bCs/>
      <w:sz w:val="24"/>
      <w:szCs w:val="24"/>
    </w:rPr>
  </w:style>
  <w:style w:type="paragraph" w:styleId="5">
    <w:name w:val="heading 5"/>
    <w:basedOn w:val="a"/>
    <w:next w:val="a0"/>
    <w:link w:val="50"/>
    <w:uiPriority w:val="99"/>
    <w:qFormat/>
    <w:rsid w:val="00DE6CE5"/>
    <w:pPr>
      <w:tabs>
        <w:tab w:val="num" w:pos="1008"/>
      </w:tabs>
      <w:spacing w:before="240" w:after="60" w:line="100" w:lineRule="atLeast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uiPriority w:val="99"/>
    <w:qFormat/>
    <w:rsid w:val="00DE6CE5"/>
    <w:pPr>
      <w:tabs>
        <w:tab w:val="left" w:pos="1152"/>
      </w:tabs>
      <w:spacing w:before="240" w:after="60" w:line="100" w:lineRule="atLeast"/>
      <w:ind w:left="1152" w:hanging="1152"/>
      <w:jc w:val="both"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0"/>
    <w:link w:val="70"/>
    <w:uiPriority w:val="99"/>
    <w:qFormat/>
    <w:rsid w:val="00DE6CE5"/>
    <w:pPr>
      <w:tabs>
        <w:tab w:val="num" w:pos="1296"/>
      </w:tabs>
      <w:spacing w:before="240" w:after="60" w:line="100" w:lineRule="atLeast"/>
      <w:ind w:left="1296" w:hanging="1296"/>
      <w:jc w:val="center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0"/>
    <w:link w:val="80"/>
    <w:uiPriority w:val="99"/>
    <w:qFormat/>
    <w:rsid w:val="00DE6CE5"/>
    <w:pPr>
      <w:tabs>
        <w:tab w:val="left" w:pos="1440"/>
      </w:tabs>
      <w:spacing w:before="240" w:after="60" w:line="100" w:lineRule="atLeast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0"/>
    <w:link w:val="90"/>
    <w:uiPriority w:val="99"/>
    <w:qFormat/>
    <w:rsid w:val="00DE6CE5"/>
    <w:pPr>
      <w:tabs>
        <w:tab w:val="left" w:pos="1584"/>
      </w:tabs>
      <w:spacing w:before="240" w:after="60" w:line="100" w:lineRule="atLeast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6CE5"/>
    <w:rPr>
      <w:rFonts w:ascii="Calibri" w:hAnsi="Calibri" w:cs="Calibri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link w:val="2"/>
    <w:uiPriority w:val="99"/>
    <w:locked/>
    <w:rsid w:val="00DE6CE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9"/>
    <w:locked/>
    <w:rsid w:val="00DE6CE5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9"/>
    <w:locked/>
    <w:rsid w:val="00DE6CE5"/>
    <w:rPr>
      <w:rFonts w:ascii="Calibri" w:hAnsi="Calibri" w:cs="Calibri"/>
      <w:b/>
      <w:bCs/>
      <w:sz w:val="24"/>
      <w:szCs w:val="24"/>
      <w:lang w:eastAsia="ar-SA"/>
    </w:rPr>
  </w:style>
  <w:style w:type="character" w:customStyle="1" w:styleId="50">
    <w:name w:val="Заголовок 5 Знак"/>
    <w:link w:val="5"/>
    <w:uiPriority w:val="99"/>
    <w:locked/>
    <w:rsid w:val="00DE6CE5"/>
    <w:rPr>
      <w:rFonts w:ascii="Calibri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9"/>
    <w:locked/>
    <w:rsid w:val="00DE6CE5"/>
    <w:rPr>
      <w:rFonts w:ascii="Calibri" w:hAnsi="Calibri" w:cs="Calibri"/>
      <w:i/>
      <w:iCs/>
      <w:sz w:val="22"/>
      <w:szCs w:val="22"/>
      <w:lang w:eastAsia="ar-SA"/>
    </w:rPr>
  </w:style>
  <w:style w:type="character" w:customStyle="1" w:styleId="70">
    <w:name w:val="Заголовок 7 Знак"/>
    <w:link w:val="7"/>
    <w:uiPriority w:val="99"/>
    <w:locked/>
    <w:rsid w:val="00DE6CE5"/>
    <w:rPr>
      <w:rFonts w:ascii="Calibri" w:hAnsi="Calibri" w:cs="Calibri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locked/>
    <w:rsid w:val="00DE6CE5"/>
    <w:rPr>
      <w:rFonts w:ascii="Arial" w:hAnsi="Arial" w:cs="Arial"/>
      <w:i/>
      <w:iCs/>
      <w:lang w:eastAsia="ar-SA"/>
    </w:rPr>
  </w:style>
  <w:style w:type="character" w:customStyle="1" w:styleId="90">
    <w:name w:val="Заголовок 9 Знак"/>
    <w:link w:val="9"/>
    <w:uiPriority w:val="99"/>
    <w:locked/>
    <w:rsid w:val="00DE6CE5"/>
    <w:rPr>
      <w:rFonts w:ascii="Arial" w:hAnsi="Arial" w:cs="Arial"/>
      <w:b/>
      <w:bCs/>
      <w:i/>
      <w:iCs/>
      <w:sz w:val="18"/>
      <w:szCs w:val="18"/>
      <w:lang w:eastAsia="ar-SA"/>
    </w:rPr>
  </w:style>
  <w:style w:type="character" w:styleId="a4">
    <w:name w:val="Hyperlink"/>
    <w:uiPriority w:val="99"/>
    <w:rsid w:val="00DE6CE5"/>
    <w:rPr>
      <w:rFonts w:cs="Times New Roman"/>
      <w:color w:val="0000FF"/>
      <w:u w:val="single"/>
    </w:rPr>
  </w:style>
  <w:style w:type="character" w:customStyle="1" w:styleId="a5">
    <w:name w:val="Верхний колонтитул Знак"/>
    <w:uiPriority w:val="99"/>
    <w:rsid w:val="00DE6CE5"/>
    <w:rPr>
      <w:rFonts w:cs="Times New Roman"/>
    </w:rPr>
  </w:style>
  <w:style w:type="character" w:customStyle="1" w:styleId="a6">
    <w:name w:val="Нижний колонтитул Знак"/>
    <w:uiPriority w:val="99"/>
    <w:rsid w:val="00DE6CE5"/>
    <w:rPr>
      <w:rFonts w:cs="Times New Roman"/>
    </w:rPr>
  </w:style>
  <w:style w:type="character" w:customStyle="1" w:styleId="a7">
    <w:name w:val="Текст выноски Знак"/>
    <w:uiPriority w:val="99"/>
    <w:rsid w:val="00DE6CE5"/>
    <w:rPr>
      <w:rFonts w:ascii="Tahoma" w:hAnsi="Tahoma" w:cs="Tahoma"/>
      <w:sz w:val="16"/>
      <w:szCs w:val="16"/>
    </w:rPr>
  </w:style>
  <w:style w:type="character" w:customStyle="1" w:styleId="11">
    <w:name w:val="Заголовок 1 Знак1"/>
    <w:uiPriority w:val="99"/>
    <w:rsid w:val="00DE6CE5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DE6CE5"/>
    <w:rPr>
      <w:rFonts w:ascii="Arial" w:hAnsi="Arial"/>
      <w:b/>
      <w:i/>
      <w:sz w:val="28"/>
    </w:rPr>
  </w:style>
  <w:style w:type="character" w:customStyle="1" w:styleId="a8">
    <w:name w:val="Текст сноски Знак"/>
    <w:uiPriority w:val="99"/>
    <w:rsid w:val="00DE6CE5"/>
    <w:rPr>
      <w:rFonts w:ascii="Times New Roman" w:hAnsi="Times New Roman" w:cs="Times New Roman"/>
      <w:sz w:val="20"/>
      <w:szCs w:val="20"/>
    </w:rPr>
  </w:style>
  <w:style w:type="character" w:customStyle="1" w:styleId="ConsPlusNormal">
    <w:name w:val="ConsPlusNormal Знак"/>
    <w:rsid w:val="00DE6CE5"/>
    <w:rPr>
      <w:rFonts w:ascii="Arial" w:hAnsi="Arial"/>
      <w:sz w:val="20"/>
    </w:rPr>
  </w:style>
  <w:style w:type="character" w:customStyle="1" w:styleId="a9">
    <w:name w:val="Основной текст Знак"/>
    <w:uiPriority w:val="99"/>
    <w:rsid w:val="00DE6CE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uiPriority w:val="99"/>
    <w:rsid w:val="00DE6CE5"/>
    <w:rPr>
      <w:rFonts w:ascii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uiPriority w:val="99"/>
    <w:rsid w:val="00DE6CE5"/>
    <w:rPr>
      <w:rFonts w:ascii="Courier New" w:hAnsi="Courier New" w:cs="Courier New"/>
      <w:color w:val="000090"/>
      <w:sz w:val="20"/>
      <w:szCs w:val="20"/>
    </w:rPr>
  </w:style>
  <w:style w:type="character" w:styleId="ab">
    <w:name w:val="page number"/>
    <w:uiPriority w:val="99"/>
    <w:rsid w:val="00DE6CE5"/>
    <w:rPr>
      <w:rFonts w:cs="Times New Roman"/>
    </w:rPr>
  </w:style>
  <w:style w:type="character" w:customStyle="1" w:styleId="41">
    <w:name w:val="Знак Знак4"/>
    <w:uiPriority w:val="99"/>
    <w:rsid w:val="00DE6CE5"/>
    <w:rPr>
      <w:rFonts w:ascii="Arial" w:hAnsi="Arial"/>
      <w:sz w:val="24"/>
      <w:lang w:val="ru-RU" w:eastAsia="ar-SA" w:bidi="ar-SA"/>
    </w:rPr>
  </w:style>
  <w:style w:type="character" w:customStyle="1" w:styleId="21">
    <w:name w:val="Основной текст 2 Знак"/>
    <w:uiPriority w:val="99"/>
    <w:rsid w:val="00DE6CE5"/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Подпись Знак"/>
    <w:uiPriority w:val="99"/>
    <w:rsid w:val="00DE6CE5"/>
    <w:rPr>
      <w:rFonts w:ascii="Times New Roman" w:hAnsi="Times New Roman" w:cs="Times New Roman"/>
      <w:b/>
      <w:bCs/>
      <w:sz w:val="28"/>
      <w:szCs w:val="28"/>
    </w:rPr>
  </w:style>
  <w:style w:type="character" w:customStyle="1" w:styleId="ad">
    <w:name w:val="Красная строка Знак"/>
    <w:uiPriority w:val="99"/>
    <w:rsid w:val="00DE6CE5"/>
  </w:style>
  <w:style w:type="character" w:customStyle="1" w:styleId="31">
    <w:name w:val="Основной текст 3 Знак"/>
    <w:uiPriority w:val="99"/>
    <w:rsid w:val="00DE6CE5"/>
    <w:rPr>
      <w:rFonts w:ascii="Times New Roman" w:hAnsi="Times New Roman" w:cs="Times New Roman"/>
      <w:sz w:val="16"/>
      <w:szCs w:val="16"/>
    </w:rPr>
  </w:style>
  <w:style w:type="character" w:customStyle="1" w:styleId="BodyTextIndentChar">
    <w:name w:val="Body Text Indent Char"/>
    <w:uiPriority w:val="99"/>
    <w:rsid w:val="00DE6CE5"/>
    <w:rPr>
      <w:sz w:val="24"/>
      <w:lang w:val="ru-RU" w:eastAsia="ar-SA" w:bidi="ar-SA"/>
    </w:rPr>
  </w:style>
  <w:style w:type="character" w:customStyle="1" w:styleId="BodyTextChar">
    <w:name w:val="Body Text Char"/>
    <w:uiPriority w:val="99"/>
    <w:rsid w:val="00DE6CE5"/>
    <w:rPr>
      <w:sz w:val="24"/>
      <w:lang w:val="ru-RU" w:eastAsia="ar-SA" w:bidi="ar-SA"/>
    </w:rPr>
  </w:style>
  <w:style w:type="character" w:customStyle="1" w:styleId="FontStyle13">
    <w:name w:val="Font Style13"/>
    <w:uiPriority w:val="99"/>
    <w:rsid w:val="00DE6CE5"/>
    <w:rPr>
      <w:rFonts w:ascii="Times New Roman" w:hAnsi="Times New Roman"/>
      <w:sz w:val="22"/>
    </w:rPr>
  </w:style>
  <w:style w:type="character" w:styleId="ae">
    <w:name w:val="FollowedHyperlink"/>
    <w:uiPriority w:val="99"/>
    <w:rsid w:val="00DE6CE5"/>
    <w:rPr>
      <w:rFonts w:cs="Times New Roman"/>
      <w:color w:val="800080"/>
      <w:u w:val="single"/>
    </w:rPr>
  </w:style>
  <w:style w:type="character" w:styleId="af">
    <w:name w:val="footnote reference"/>
    <w:uiPriority w:val="99"/>
    <w:semiHidden/>
    <w:rsid w:val="00DE6CE5"/>
    <w:rPr>
      <w:rFonts w:cs="Times New Roman"/>
      <w:vertAlign w:val="superscript"/>
    </w:rPr>
  </w:style>
  <w:style w:type="character" w:customStyle="1" w:styleId="af0">
    <w:name w:val="Знак Знак"/>
    <w:uiPriority w:val="99"/>
    <w:rsid w:val="00DE6CE5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DE6CE5"/>
    <w:rPr>
      <w:rFonts w:ascii="Arial" w:hAnsi="Arial"/>
      <w:b/>
      <w:i/>
      <w:sz w:val="28"/>
      <w:lang w:val="en-US"/>
    </w:rPr>
  </w:style>
  <w:style w:type="character" w:customStyle="1" w:styleId="34">
    <w:name w:val="Знак Знак34"/>
    <w:uiPriority w:val="99"/>
    <w:rsid w:val="00DE6CE5"/>
    <w:rPr>
      <w:rFonts w:ascii="Arial" w:hAnsi="Arial"/>
      <w:b/>
      <w:sz w:val="26"/>
      <w:lang w:val="en-US"/>
    </w:rPr>
  </w:style>
  <w:style w:type="character" w:customStyle="1" w:styleId="33">
    <w:name w:val="Знак Знак33"/>
    <w:uiPriority w:val="99"/>
    <w:rsid w:val="00DE6CE5"/>
    <w:rPr>
      <w:rFonts w:ascii="Times New Roman" w:hAnsi="Times New Roman"/>
      <w:b/>
      <w:sz w:val="20"/>
      <w:lang w:val="en-US"/>
    </w:rPr>
  </w:style>
  <w:style w:type="character" w:customStyle="1" w:styleId="32">
    <w:name w:val="Знак Знак32"/>
    <w:uiPriority w:val="99"/>
    <w:rsid w:val="00DE6CE5"/>
    <w:rPr>
      <w:rFonts w:ascii="Times New Roman" w:hAnsi="Times New Roman"/>
      <w:b/>
      <w:i/>
      <w:sz w:val="26"/>
      <w:lang w:val="en-US"/>
    </w:rPr>
  </w:style>
  <w:style w:type="character" w:customStyle="1" w:styleId="af1">
    <w:name w:val="Текст примечания Знак"/>
    <w:uiPriority w:val="99"/>
    <w:rsid w:val="00DE6CE5"/>
    <w:rPr>
      <w:rFonts w:ascii="Calibri" w:hAnsi="Calibri" w:cs="Calibri"/>
      <w:sz w:val="20"/>
      <w:szCs w:val="20"/>
    </w:rPr>
  </w:style>
  <w:style w:type="character" w:customStyle="1" w:styleId="af2">
    <w:name w:val="Тема примечания Знак"/>
    <w:uiPriority w:val="99"/>
    <w:rsid w:val="00DE6CE5"/>
    <w:rPr>
      <w:rFonts w:ascii="Calibri" w:hAnsi="Calibri" w:cs="Calibri"/>
      <w:b/>
      <w:bCs/>
      <w:sz w:val="20"/>
      <w:szCs w:val="20"/>
    </w:rPr>
  </w:style>
  <w:style w:type="character" w:customStyle="1" w:styleId="blk">
    <w:name w:val="blk"/>
    <w:rsid w:val="00DE6CE5"/>
  </w:style>
  <w:style w:type="character" w:customStyle="1" w:styleId="u">
    <w:name w:val="u"/>
    <w:uiPriority w:val="99"/>
    <w:rsid w:val="00DE6CE5"/>
  </w:style>
  <w:style w:type="character" w:customStyle="1" w:styleId="17">
    <w:name w:val="Знак Знак17"/>
    <w:uiPriority w:val="99"/>
    <w:rsid w:val="00DE6CE5"/>
    <w:rPr>
      <w:rFonts w:eastAsia="Times New Roman"/>
      <w:i/>
      <w:sz w:val="22"/>
      <w:lang w:val="ru-RU"/>
    </w:rPr>
  </w:style>
  <w:style w:type="character" w:customStyle="1" w:styleId="16">
    <w:name w:val="Знак Знак16"/>
    <w:uiPriority w:val="99"/>
    <w:rsid w:val="00DE6CE5"/>
    <w:rPr>
      <w:rFonts w:ascii="Arial" w:hAnsi="Arial"/>
      <w:lang w:val="ru-RU"/>
    </w:rPr>
  </w:style>
  <w:style w:type="character" w:customStyle="1" w:styleId="12">
    <w:name w:val="бпОсновной текст Знак Знак1"/>
    <w:uiPriority w:val="99"/>
    <w:rsid w:val="00DE6CE5"/>
    <w:rPr>
      <w:rFonts w:ascii="Times New Roman" w:hAnsi="Times New Roman"/>
      <w:sz w:val="24"/>
      <w:lang w:val="en-US"/>
    </w:rPr>
  </w:style>
  <w:style w:type="character" w:customStyle="1" w:styleId="af3">
    <w:name w:val="Название Знак"/>
    <w:uiPriority w:val="99"/>
    <w:rsid w:val="00DE6CE5"/>
    <w:rPr>
      <w:rFonts w:ascii="Arial" w:hAnsi="Arial" w:cs="Arial"/>
      <w:b/>
      <w:bCs/>
      <w:sz w:val="24"/>
      <w:szCs w:val="24"/>
    </w:rPr>
  </w:style>
  <w:style w:type="character" w:customStyle="1" w:styleId="36">
    <w:name w:val="Основной текст с отступом 3 Знак"/>
    <w:uiPriority w:val="99"/>
    <w:rsid w:val="00DE6CE5"/>
    <w:rPr>
      <w:rFonts w:ascii="Times New Roman" w:hAnsi="Times New Roman" w:cs="Times New Roman"/>
      <w:sz w:val="16"/>
      <w:szCs w:val="16"/>
    </w:rPr>
  </w:style>
  <w:style w:type="character" w:customStyle="1" w:styleId="af4">
    <w:name w:val="Текст Знак"/>
    <w:uiPriority w:val="99"/>
    <w:rsid w:val="00DE6CE5"/>
    <w:rPr>
      <w:rFonts w:ascii="Courier New" w:hAnsi="Courier New" w:cs="Courier New"/>
      <w:sz w:val="20"/>
      <w:szCs w:val="20"/>
    </w:rPr>
  </w:style>
  <w:style w:type="character" w:customStyle="1" w:styleId="13">
    <w:name w:val="Обычный1 Знак"/>
    <w:uiPriority w:val="99"/>
    <w:rsid w:val="00DE6CE5"/>
    <w:rPr>
      <w:rFonts w:ascii="Times New Roman" w:hAnsi="Times New Roman"/>
      <w:sz w:val="20"/>
    </w:rPr>
  </w:style>
  <w:style w:type="character" w:customStyle="1" w:styleId="Heading1Char">
    <w:name w:val="Heading 1 Char"/>
    <w:uiPriority w:val="99"/>
    <w:rsid w:val="00DE6CE5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DE6CE5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DE6CE5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DE6CE5"/>
    <w:rPr>
      <w:sz w:val="24"/>
      <w:lang w:val="ru-RU"/>
    </w:rPr>
  </w:style>
  <w:style w:type="character" w:customStyle="1" w:styleId="BodyTextChar1">
    <w:name w:val="Body Text Char1"/>
    <w:uiPriority w:val="99"/>
    <w:rsid w:val="00DE6CE5"/>
    <w:rPr>
      <w:sz w:val="24"/>
      <w:lang w:val="ru-RU"/>
    </w:rPr>
  </w:style>
  <w:style w:type="character" w:customStyle="1" w:styleId="BodyTextIndentChar1">
    <w:name w:val="Body Text Indent Char1"/>
    <w:uiPriority w:val="99"/>
    <w:rsid w:val="00DE6CE5"/>
    <w:rPr>
      <w:sz w:val="24"/>
      <w:lang w:val="ru-RU"/>
    </w:rPr>
  </w:style>
  <w:style w:type="character" w:customStyle="1" w:styleId="15">
    <w:name w:val="Знак Знак15"/>
    <w:uiPriority w:val="99"/>
    <w:rsid w:val="00DE6CE5"/>
    <w:rPr>
      <w:rFonts w:ascii="Times New Roman" w:hAnsi="Times New Roman"/>
      <w:sz w:val="24"/>
      <w:lang w:val="en-US"/>
    </w:rPr>
  </w:style>
  <w:style w:type="character" w:styleId="af5">
    <w:name w:val="Strong"/>
    <w:uiPriority w:val="99"/>
    <w:qFormat/>
    <w:rsid w:val="00DE6CE5"/>
    <w:rPr>
      <w:rFonts w:cs="Times New Roman"/>
      <w:b/>
      <w:bCs/>
    </w:rPr>
  </w:style>
  <w:style w:type="character" w:customStyle="1" w:styleId="HeaderChar">
    <w:name w:val="Header Char"/>
    <w:uiPriority w:val="99"/>
    <w:rsid w:val="00DE6CE5"/>
    <w:rPr>
      <w:sz w:val="24"/>
      <w:lang w:val="ru-RU" w:eastAsia="ar-SA" w:bidi="ar-SA"/>
    </w:rPr>
  </w:style>
  <w:style w:type="character" w:customStyle="1" w:styleId="FooterChar">
    <w:name w:val="Footer Char"/>
    <w:uiPriority w:val="99"/>
    <w:rsid w:val="00DE6CE5"/>
    <w:rPr>
      <w:sz w:val="24"/>
      <w:lang w:val="ru-RU" w:eastAsia="ar-SA" w:bidi="ar-SA"/>
    </w:rPr>
  </w:style>
  <w:style w:type="character" w:customStyle="1" w:styleId="120">
    <w:name w:val="Знак Знак12"/>
    <w:uiPriority w:val="99"/>
    <w:rsid w:val="00DE6CE5"/>
    <w:rPr>
      <w:rFonts w:ascii="Arial" w:hAnsi="Arial"/>
      <w:b/>
      <w:color w:val="000080"/>
      <w:sz w:val="20"/>
      <w:lang w:val="en-US"/>
    </w:rPr>
  </w:style>
  <w:style w:type="character" w:customStyle="1" w:styleId="SignatureChar">
    <w:name w:val="Signature Char"/>
    <w:uiPriority w:val="99"/>
    <w:rsid w:val="00DE6CE5"/>
    <w:rPr>
      <w:b/>
      <w:sz w:val="28"/>
      <w:lang w:val="ru-RU"/>
    </w:rPr>
  </w:style>
  <w:style w:type="character" w:customStyle="1" w:styleId="af6">
    <w:name w:val="Цветовое выделение"/>
    <w:uiPriority w:val="99"/>
    <w:rsid w:val="00DE6CE5"/>
    <w:rPr>
      <w:b/>
      <w:color w:val="000080"/>
      <w:sz w:val="20"/>
    </w:rPr>
  </w:style>
  <w:style w:type="character" w:customStyle="1" w:styleId="af7">
    <w:name w:val="Гипертекстовая ссылка"/>
    <w:uiPriority w:val="99"/>
    <w:rsid w:val="00DE6CE5"/>
    <w:rPr>
      <w:b/>
      <w:color w:val="008000"/>
      <w:sz w:val="20"/>
      <w:u w:val="single"/>
    </w:rPr>
  </w:style>
  <w:style w:type="character" w:customStyle="1" w:styleId="af8">
    <w:name w:val="Продолжение ссылки"/>
    <w:uiPriority w:val="99"/>
    <w:rsid w:val="00DE6CE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uiPriority w:val="99"/>
    <w:rsid w:val="00DE6CE5"/>
    <w:rPr>
      <w:rFonts w:cs="Times New Roman"/>
      <w:sz w:val="24"/>
      <w:szCs w:val="24"/>
      <w:lang w:val="ru-RU"/>
    </w:rPr>
  </w:style>
  <w:style w:type="character" w:customStyle="1" w:styleId="BodyText2Char">
    <w:name w:val="Body Text 2 Char"/>
    <w:uiPriority w:val="99"/>
    <w:rsid w:val="00DE6CE5"/>
    <w:rPr>
      <w:sz w:val="24"/>
      <w:lang w:val="ru-RU"/>
    </w:rPr>
  </w:style>
  <w:style w:type="character" w:customStyle="1" w:styleId="BodyText3Char">
    <w:name w:val="Body Text 3 Char"/>
    <w:uiPriority w:val="99"/>
    <w:rsid w:val="00DE6CE5"/>
    <w:rPr>
      <w:sz w:val="16"/>
      <w:lang w:val="ru-RU"/>
    </w:rPr>
  </w:style>
  <w:style w:type="character" w:customStyle="1" w:styleId="27">
    <w:name w:val="Знак Знак27"/>
    <w:uiPriority w:val="99"/>
    <w:rsid w:val="00DE6CE5"/>
    <w:rPr>
      <w:sz w:val="28"/>
      <w:lang w:val="ru-RU"/>
    </w:rPr>
  </w:style>
  <w:style w:type="character" w:customStyle="1" w:styleId="26">
    <w:name w:val="Знак Знак26"/>
    <w:uiPriority w:val="99"/>
    <w:rsid w:val="00DE6CE5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DE6CE5"/>
    <w:rPr>
      <w:rFonts w:ascii="Arial" w:hAnsi="Arial"/>
      <w:b/>
      <w:sz w:val="24"/>
      <w:lang w:val="ru-RU"/>
    </w:rPr>
  </w:style>
  <w:style w:type="character" w:styleId="af9">
    <w:name w:val="Emphasis"/>
    <w:uiPriority w:val="99"/>
    <w:qFormat/>
    <w:rsid w:val="00DE6CE5"/>
    <w:rPr>
      <w:rFonts w:cs="Times New Roman"/>
      <w:i/>
      <w:iCs/>
    </w:rPr>
  </w:style>
  <w:style w:type="character" w:customStyle="1" w:styleId="HTML1">
    <w:name w:val="Стандартный HTML Знак1"/>
    <w:uiPriority w:val="99"/>
    <w:rsid w:val="00DE6CE5"/>
    <w:rPr>
      <w:rFonts w:ascii="Courier New" w:hAnsi="Courier New"/>
      <w:lang w:val="en-US" w:eastAsia="ar-SA" w:bidi="ar-SA"/>
    </w:rPr>
  </w:style>
  <w:style w:type="character" w:customStyle="1" w:styleId="28">
    <w:name w:val="Знак Знак28"/>
    <w:uiPriority w:val="99"/>
    <w:rsid w:val="00DE6CE5"/>
    <w:rPr>
      <w:sz w:val="24"/>
      <w:lang w:val="ru-RU"/>
    </w:rPr>
  </w:style>
  <w:style w:type="character" w:customStyle="1" w:styleId="22">
    <w:name w:val="Заголовок 2 Знак2"/>
    <w:uiPriority w:val="99"/>
    <w:rsid w:val="00DE6CE5"/>
    <w:rPr>
      <w:rFonts w:ascii="Arial" w:hAnsi="Arial"/>
      <w:b/>
      <w:i/>
      <w:sz w:val="28"/>
      <w:lang w:val="ru-RU"/>
    </w:rPr>
  </w:style>
  <w:style w:type="character" w:customStyle="1" w:styleId="230">
    <w:name w:val="Знак Знак23"/>
    <w:uiPriority w:val="99"/>
    <w:rsid w:val="00DE6CE5"/>
    <w:rPr>
      <w:rFonts w:ascii="Times New Roman" w:hAnsi="Times New Roman"/>
      <w:sz w:val="24"/>
    </w:rPr>
  </w:style>
  <w:style w:type="character" w:customStyle="1" w:styleId="220">
    <w:name w:val="Знак Знак22"/>
    <w:uiPriority w:val="99"/>
    <w:rsid w:val="00DE6CE5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DE6CE5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DE6CE5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DE6CE5"/>
    <w:rPr>
      <w:rFonts w:ascii="Arial" w:hAnsi="Arial"/>
      <w:b/>
      <w:i/>
      <w:sz w:val="28"/>
      <w:lang w:val="ru-RU"/>
    </w:rPr>
  </w:style>
  <w:style w:type="character" w:customStyle="1" w:styleId="221">
    <w:name w:val="Знак Знак221"/>
    <w:uiPriority w:val="99"/>
    <w:rsid w:val="00DE6CE5"/>
    <w:rPr>
      <w:sz w:val="24"/>
      <w:lang w:val="ru-RU"/>
    </w:rPr>
  </w:style>
  <w:style w:type="character" w:customStyle="1" w:styleId="2110">
    <w:name w:val="Знак Знак211"/>
    <w:uiPriority w:val="99"/>
    <w:rsid w:val="00DE6CE5"/>
    <w:rPr>
      <w:sz w:val="28"/>
      <w:lang w:val="ru-RU"/>
    </w:rPr>
  </w:style>
  <w:style w:type="character" w:customStyle="1" w:styleId="201">
    <w:name w:val="Знак Знак201"/>
    <w:uiPriority w:val="99"/>
    <w:rsid w:val="00DE6CE5"/>
    <w:rPr>
      <w:rFonts w:ascii="Arial" w:hAnsi="Arial"/>
      <w:b/>
      <w:sz w:val="26"/>
      <w:lang w:val="ru-RU"/>
    </w:rPr>
  </w:style>
  <w:style w:type="character" w:customStyle="1" w:styleId="19">
    <w:name w:val="Знак Знак19"/>
    <w:uiPriority w:val="99"/>
    <w:rsid w:val="00DE6CE5"/>
    <w:rPr>
      <w:rFonts w:ascii="Arial" w:hAnsi="Arial"/>
      <w:b/>
      <w:sz w:val="24"/>
      <w:lang w:val="ru-RU" w:eastAsia="ar-SA" w:bidi="ar-SA"/>
    </w:rPr>
  </w:style>
  <w:style w:type="character" w:customStyle="1" w:styleId="18">
    <w:name w:val="Знак Знак18"/>
    <w:uiPriority w:val="99"/>
    <w:rsid w:val="00DE6CE5"/>
    <w:rPr>
      <w:b/>
      <w:i/>
      <w:sz w:val="24"/>
      <w:lang w:val="ru-RU" w:eastAsia="ar-SA" w:bidi="ar-SA"/>
    </w:rPr>
  </w:style>
  <w:style w:type="character" w:customStyle="1" w:styleId="151">
    <w:name w:val="Знак Знак151"/>
    <w:uiPriority w:val="99"/>
    <w:rsid w:val="00DE6CE5"/>
    <w:rPr>
      <w:rFonts w:ascii="Arial" w:hAnsi="Arial"/>
      <w:i/>
      <w:lang w:val="ru-RU"/>
    </w:rPr>
  </w:style>
  <w:style w:type="character" w:customStyle="1" w:styleId="110">
    <w:name w:val="Знак Знак11"/>
    <w:uiPriority w:val="99"/>
    <w:rsid w:val="00DE6CE5"/>
    <w:rPr>
      <w:sz w:val="24"/>
      <w:lang w:val="ru-RU"/>
    </w:rPr>
  </w:style>
  <w:style w:type="character" w:customStyle="1" w:styleId="91">
    <w:name w:val="Знак Знак9"/>
    <w:uiPriority w:val="99"/>
    <w:rsid w:val="00DE6CE5"/>
    <w:rPr>
      <w:lang w:val="ru-RU"/>
    </w:rPr>
  </w:style>
  <w:style w:type="character" w:customStyle="1" w:styleId="37">
    <w:name w:val="Знак Знак3"/>
    <w:uiPriority w:val="99"/>
    <w:rsid w:val="00DE6CE5"/>
    <w:rPr>
      <w:b/>
      <w:sz w:val="28"/>
      <w:lang w:val="ru-RU"/>
    </w:rPr>
  </w:style>
  <w:style w:type="character" w:customStyle="1" w:styleId="14">
    <w:name w:val="Знак Знак14"/>
    <w:uiPriority w:val="99"/>
    <w:rsid w:val="00DE6CE5"/>
    <w:rPr>
      <w:sz w:val="24"/>
      <w:lang w:val="ru-RU"/>
    </w:rPr>
  </w:style>
  <w:style w:type="character" w:customStyle="1" w:styleId="24">
    <w:name w:val="Знак Знак2"/>
    <w:uiPriority w:val="99"/>
    <w:rsid w:val="00DE6CE5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DE6CE5"/>
    <w:rPr>
      <w:sz w:val="24"/>
      <w:lang w:val="ru-RU"/>
    </w:rPr>
  </w:style>
  <w:style w:type="character" w:customStyle="1" w:styleId="1a">
    <w:name w:val="Знак Знак1"/>
    <w:uiPriority w:val="99"/>
    <w:rsid w:val="00DE6CE5"/>
    <w:rPr>
      <w:sz w:val="16"/>
      <w:lang w:val="ru-RU"/>
    </w:rPr>
  </w:style>
  <w:style w:type="character" w:customStyle="1" w:styleId="51">
    <w:name w:val="Знак Знак5"/>
    <w:uiPriority w:val="99"/>
    <w:rsid w:val="00DE6CE5"/>
    <w:rPr>
      <w:rFonts w:ascii="Tahoma" w:hAnsi="Tahoma"/>
      <w:sz w:val="16"/>
    </w:rPr>
  </w:style>
  <w:style w:type="character" w:customStyle="1" w:styleId="121">
    <w:name w:val="Знак Знак121"/>
    <w:uiPriority w:val="99"/>
    <w:rsid w:val="00DE6CE5"/>
    <w:rPr>
      <w:rFonts w:ascii="Arial" w:hAnsi="Arial"/>
      <w:b/>
      <w:color w:val="000080"/>
      <w:sz w:val="20"/>
      <w:lang w:val="en-US"/>
    </w:rPr>
  </w:style>
  <w:style w:type="character" w:customStyle="1" w:styleId="1b">
    <w:name w:val="Текст выноски Знак1"/>
    <w:uiPriority w:val="99"/>
    <w:rsid w:val="00DE6CE5"/>
    <w:rPr>
      <w:rFonts w:ascii="Tahoma" w:hAnsi="Tahoma"/>
      <w:sz w:val="16"/>
      <w:lang w:val="en-US" w:eastAsia="ar-SA" w:bidi="ar-SA"/>
    </w:rPr>
  </w:style>
  <w:style w:type="character" w:customStyle="1" w:styleId="1c">
    <w:name w:val="Схема документа Знак1"/>
    <w:uiPriority w:val="99"/>
    <w:rsid w:val="00DE6CE5"/>
    <w:rPr>
      <w:rFonts w:ascii="Tahoma" w:hAnsi="Tahoma"/>
      <w:sz w:val="16"/>
      <w:lang w:val="en-US" w:eastAsia="ar-SA" w:bidi="ar-SA"/>
    </w:rPr>
  </w:style>
  <w:style w:type="character" w:customStyle="1" w:styleId="29">
    <w:name w:val="Заголовок 2 Знак Знак Знак"/>
    <w:uiPriority w:val="99"/>
    <w:rsid w:val="00DE6CE5"/>
    <w:rPr>
      <w:rFonts w:ascii="Arial" w:hAnsi="Arial"/>
      <w:b/>
      <w:i/>
      <w:sz w:val="28"/>
      <w:lang w:val="ru-RU" w:eastAsia="ar-SA" w:bidi="ar-SA"/>
    </w:rPr>
  </w:style>
  <w:style w:type="character" w:customStyle="1" w:styleId="Heading1Char1">
    <w:name w:val="Heading 1 Char1"/>
    <w:uiPriority w:val="99"/>
    <w:rsid w:val="00DE6CE5"/>
    <w:rPr>
      <w:rFonts w:ascii="Tahoma" w:hAnsi="Tahoma"/>
      <w:lang w:val="en-US" w:eastAsia="ar-SA" w:bidi="ar-SA"/>
    </w:rPr>
  </w:style>
  <w:style w:type="character" w:customStyle="1" w:styleId="Heading2Char1">
    <w:name w:val="Heading 2 Char1"/>
    <w:uiPriority w:val="99"/>
    <w:rsid w:val="00DE6CE5"/>
    <w:rPr>
      <w:rFonts w:ascii="Arial" w:hAnsi="Arial"/>
      <w:b/>
      <w:i/>
      <w:sz w:val="28"/>
      <w:lang w:val="ru-RU" w:eastAsia="ar-SA" w:bidi="ar-SA"/>
    </w:rPr>
  </w:style>
  <w:style w:type="character" w:customStyle="1" w:styleId="Heading3Char1">
    <w:name w:val="Heading 3 Char1"/>
    <w:uiPriority w:val="99"/>
    <w:rsid w:val="00DE6CE5"/>
    <w:rPr>
      <w:rFonts w:ascii="Arial" w:hAnsi="Arial"/>
      <w:b/>
      <w:sz w:val="26"/>
      <w:lang w:val="ru-RU" w:eastAsia="ar-SA" w:bidi="ar-SA"/>
    </w:rPr>
  </w:style>
  <w:style w:type="character" w:customStyle="1" w:styleId="Heading4Char1">
    <w:name w:val="Heading 4 Char1"/>
    <w:uiPriority w:val="99"/>
    <w:rsid w:val="00DE6CE5"/>
    <w:rPr>
      <w:rFonts w:eastAsia="Times New Roman"/>
      <w:b/>
      <w:sz w:val="24"/>
      <w:lang w:val="ru-RU" w:eastAsia="ar-SA" w:bidi="ar-SA"/>
    </w:rPr>
  </w:style>
  <w:style w:type="character" w:customStyle="1" w:styleId="Heading5Char">
    <w:name w:val="Heading 5 Char"/>
    <w:uiPriority w:val="99"/>
    <w:rsid w:val="00DE6CE5"/>
    <w:rPr>
      <w:rFonts w:eastAsia="Times New Roman"/>
      <w:b/>
      <w:i/>
      <w:sz w:val="26"/>
      <w:lang w:val="ru-RU" w:eastAsia="ar-SA" w:bidi="ar-SA"/>
    </w:rPr>
  </w:style>
  <w:style w:type="character" w:customStyle="1" w:styleId="Heading6Char">
    <w:name w:val="Heading 6 Char"/>
    <w:uiPriority w:val="99"/>
    <w:rsid w:val="00DE6CE5"/>
    <w:rPr>
      <w:rFonts w:eastAsia="Times New Roman"/>
      <w:i/>
      <w:sz w:val="22"/>
      <w:lang w:val="ru-RU" w:eastAsia="ar-SA" w:bidi="ar-SA"/>
    </w:rPr>
  </w:style>
  <w:style w:type="character" w:customStyle="1" w:styleId="Heading7Char">
    <w:name w:val="Heading 7 Char"/>
    <w:uiPriority w:val="99"/>
    <w:rsid w:val="00DE6CE5"/>
    <w:rPr>
      <w:rFonts w:eastAsia="Times New Roman"/>
      <w:sz w:val="24"/>
      <w:lang w:val="ru-RU" w:eastAsia="ar-SA" w:bidi="ar-SA"/>
    </w:rPr>
  </w:style>
  <w:style w:type="character" w:customStyle="1" w:styleId="Heading8Char">
    <w:name w:val="Heading 8 Char"/>
    <w:uiPriority w:val="99"/>
    <w:rsid w:val="00DE6CE5"/>
    <w:rPr>
      <w:rFonts w:ascii="Arial" w:hAnsi="Arial"/>
      <w:i/>
      <w:lang w:val="ru-RU" w:eastAsia="ar-SA" w:bidi="ar-SA"/>
    </w:rPr>
  </w:style>
  <w:style w:type="character" w:customStyle="1" w:styleId="Heading9Char">
    <w:name w:val="Heading 9 Char"/>
    <w:uiPriority w:val="99"/>
    <w:rsid w:val="00DE6CE5"/>
    <w:rPr>
      <w:rFonts w:ascii="Arial" w:hAnsi="Arial"/>
      <w:b/>
      <w:i/>
      <w:sz w:val="18"/>
      <w:lang w:val="ru-RU" w:eastAsia="ar-SA" w:bidi="ar-SA"/>
    </w:rPr>
  </w:style>
  <w:style w:type="character" w:customStyle="1" w:styleId="HeaderChar1">
    <w:name w:val="Header Char1"/>
    <w:uiPriority w:val="99"/>
    <w:rsid w:val="00DE6CE5"/>
    <w:rPr>
      <w:rFonts w:ascii="Calibri" w:hAnsi="Calibri"/>
      <w:sz w:val="22"/>
      <w:lang w:val="ru-RU" w:eastAsia="ar-SA" w:bidi="ar-SA"/>
    </w:rPr>
  </w:style>
  <w:style w:type="character" w:customStyle="1" w:styleId="FooterChar1">
    <w:name w:val="Footer Char1"/>
    <w:uiPriority w:val="99"/>
    <w:rsid w:val="00DE6CE5"/>
    <w:rPr>
      <w:rFonts w:ascii="Calibri" w:hAnsi="Calibri"/>
      <w:sz w:val="22"/>
      <w:lang w:val="ru-RU" w:eastAsia="ar-SA" w:bidi="ar-SA"/>
    </w:rPr>
  </w:style>
  <w:style w:type="character" w:customStyle="1" w:styleId="BodyTextChar2">
    <w:name w:val="Body Text Char2"/>
    <w:uiPriority w:val="99"/>
    <w:rsid w:val="00DE6CE5"/>
    <w:rPr>
      <w:rFonts w:eastAsia="Times New Roman"/>
      <w:sz w:val="24"/>
      <w:lang w:val="ru-RU" w:eastAsia="ar-SA" w:bidi="ar-SA"/>
    </w:rPr>
  </w:style>
  <w:style w:type="character" w:customStyle="1" w:styleId="BodyTextIndentChar2">
    <w:name w:val="Body Text Indent Char2"/>
    <w:uiPriority w:val="99"/>
    <w:rsid w:val="00DE6CE5"/>
    <w:rPr>
      <w:rFonts w:eastAsia="Times New Roman"/>
      <w:sz w:val="24"/>
      <w:lang w:val="ru-RU" w:eastAsia="ar-SA" w:bidi="ar-SA"/>
    </w:rPr>
  </w:style>
  <w:style w:type="character" w:customStyle="1" w:styleId="HTMLPreformattedChar">
    <w:name w:val="HTML Preformatted Char"/>
    <w:uiPriority w:val="99"/>
    <w:rsid w:val="00DE6CE5"/>
    <w:rPr>
      <w:rFonts w:ascii="Courier New" w:hAnsi="Courier New"/>
      <w:color w:val="000090"/>
      <w:lang w:val="ru-RU" w:eastAsia="ar-SA" w:bidi="ar-SA"/>
    </w:rPr>
  </w:style>
  <w:style w:type="character" w:customStyle="1" w:styleId="BodyText2Char1">
    <w:name w:val="Body Text 2 Char1"/>
    <w:uiPriority w:val="99"/>
    <w:rsid w:val="00DE6CE5"/>
    <w:rPr>
      <w:rFonts w:eastAsia="Times New Roman"/>
      <w:b/>
      <w:sz w:val="24"/>
      <w:lang w:val="ru-RU" w:eastAsia="ar-SA" w:bidi="ar-SA"/>
    </w:rPr>
  </w:style>
  <w:style w:type="character" w:customStyle="1" w:styleId="SignatureChar1">
    <w:name w:val="Signature Char1"/>
    <w:uiPriority w:val="99"/>
    <w:rsid w:val="00DE6CE5"/>
    <w:rPr>
      <w:rFonts w:eastAsia="Times New Roman"/>
      <w:b/>
      <w:sz w:val="28"/>
      <w:lang w:val="ru-RU" w:eastAsia="ar-SA" w:bidi="ar-SA"/>
    </w:rPr>
  </w:style>
  <w:style w:type="character" w:customStyle="1" w:styleId="BodyTextFirstIndentChar1">
    <w:name w:val="Body Text First Indent Char1"/>
    <w:uiPriority w:val="99"/>
    <w:rsid w:val="00DE6CE5"/>
    <w:rPr>
      <w:rFonts w:eastAsia="Times New Roman"/>
      <w:sz w:val="24"/>
      <w:lang w:val="ru-RU" w:eastAsia="ar-SA" w:bidi="ar-SA"/>
    </w:rPr>
  </w:style>
  <w:style w:type="character" w:customStyle="1" w:styleId="BodyText3Char1">
    <w:name w:val="Body Text 3 Char1"/>
    <w:uiPriority w:val="99"/>
    <w:rsid w:val="00DE6CE5"/>
    <w:rPr>
      <w:rFonts w:eastAsia="Times New Roman"/>
      <w:sz w:val="16"/>
      <w:lang w:val="ru-RU" w:eastAsia="ar-SA" w:bidi="ar-SA"/>
    </w:rPr>
  </w:style>
  <w:style w:type="character" w:customStyle="1" w:styleId="TitleChar">
    <w:name w:val="Title Char"/>
    <w:uiPriority w:val="99"/>
    <w:rsid w:val="00DE6CE5"/>
    <w:rPr>
      <w:rFonts w:ascii="Arial" w:hAnsi="Arial"/>
      <w:b/>
      <w:sz w:val="24"/>
      <w:lang w:val="ru-RU" w:eastAsia="ar-SA" w:bidi="ar-SA"/>
    </w:rPr>
  </w:style>
  <w:style w:type="character" w:customStyle="1" w:styleId="BodyTextIndent3Char">
    <w:name w:val="Body Text Indent 3 Char"/>
    <w:uiPriority w:val="99"/>
    <w:rsid w:val="00DE6CE5"/>
    <w:rPr>
      <w:rFonts w:eastAsia="Times New Roman"/>
      <w:sz w:val="16"/>
      <w:lang w:val="ru-RU" w:eastAsia="ar-SA" w:bidi="ar-SA"/>
    </w:rPr>
  </w:style>
  <w:style w:type="character" w:customStyle="1" w:styleId="PlainTextChar">
    <w:name w:val="Plain Text Char"/>
    <w:uiPriority w:val="99"/>
    <w:rsid w:val="00DE6CE5"/>
    <w:rPr>
      <w:rFonts w:ascii="Courier New" w:hAnsi="Courier New"/>
      <w:lang w:val="ru-RU" w:eastAsia="ar-SA" w:bidi="ar-SA"/>
    </w:rPr>
  </w:style>
  <w:style w:type="character" w:customStyle="1" w:styleId="2a">
    <w:name w:val="Красная строка 2 Знак"/>
    <w:uiPriority w:val="99"/>
    <w:rsid w:val="00DE6CE5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uiPriority w:val="99"/>
    <w:rsid w:val="00DE6CE5"/>
    <w:rPr>
      <w:rFonts w:cs="Times New Roman"/>
    </w:rPr>
  </w:style>
  <w:style w:type="character" w:styleId="afa">
    <w:name w:val="annotation reference"/>
    <w:uiPriority w:val="99"/>
    <w:semiHidden/>
    <w:rsid w:val="00DE6CE5"/>
    <w:rPr>
      <w:rFonts w:cs="Times New Roman"/>
      <w:sz w:val="16"/>
      <w:szCs w:val="16"/>
    </w:rPr>
  </w:style>
  <w:style w:type="character" w:customStyle="1" w:styleId="ListLabel1">
    <w:name w:val="ListLabel 1"/>
    <w:uiPriority w:val="99"/>
    <w:rsid w:val="00DE6CE5"/>
    <w:rPr>
      <w:color w:val="auto"/>
      <w:sz w:val="28"/>
    </w:rPr>
  </w:style>
  <w:style w:type="character" w:customStyle="1" w:styleId="ListLabel2">
    <w:name w:val="ListLabel 2"/>
    <w:uiPriority w:val="99"/>
    <w:rsid w:val="00DE6CE5"/>
    <w:rPr>
      <w:sz w:val="24"/>
    </w:rPr>
  </w:style>
  <w:style w:type="character" w:customStyle="1" w:styleId="ListLabel3">
    <w:name w:val="ListLabel 3"/>
    <w:uiPriority w:val="99"/>
    <w:rsid w:val="00DE6CE5"/>
    <w:rPr>
      <w:rFonts w:eastAsia="Times New Roman"/>
      <w:sz w:val="22"/>
    </w:rPr>
  </w:style>
  <w:style w:type="character" w:customStyle="1" w:styleId="ListLabel4">
    <w:name w:val="ListLabel 4"/>
    <w:uiPriority w:val="99"/>
    <w:rsid w:val="00DE6CE5"/>
    <w:rPr>
      <w:sz w:val="28"/>
    </w:rPr>
  </w:style>
  <w:style w:type="character" w:customStyle="1" w:styleId="ListLabel5">
    <w:name w:val="ListLabel 5"/>
    <w:uiPriority w:val="99"/>
    <w:rsid w:val="00DE6CE5"/>
  </w:style>
  <w:style w:type="character" w:customStyle="1" w:styleId="ListLabel6">
    <w:name w:val="ListLabel 6"/>
    <w:uiPriority w:val="99"/>
    <w:rsid w:val="00DE6CE5"/>
  </w:style>
  <w:style w:type="character" w:customStyle="1" w:styleId="ListLabel7">
    <w:name w:val="ListLabel 7"/>
    <w:uiPriority w:val="99"/>
    <w:rsid w:val="00DE6CE5"/>
  </w:style>
  <w:style w:type="character" w:customStyle="1" w:styleId="ListLabel8">
    <w:name w:val="ListLabel 8"/>
    <w:uiPriority w:val="99"/>
    <w:rsid w:val="00DE6CE5"/>
  </w:style>
  <w:style w:type="paragraph" w:styleId="afb">
    <w:name w:val="Title"/>
    <w:basedOn w:val="a"/>
    <w:next w:val="afc"/>
    <w:link w:val="1d"/>
    <w:uiPriority w:val="99"/>
    <w:qFormat/>
    <w:rsid w:val="00DE6CE5"/>
    <w:pPr>
      <w:spacing w:after="0" w:line="10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1d">
    <w:name w:val="Название Знак1"/>
    <w:link w:val="afb"/>
    <w:uiPriority w:val="99"/>
    <w:locked/>
    <w:rsid w:val="00DE6CE5"/>
    <w:rPr>
      <w:rFonts w:ascii="Cambria" w:eastAsia="Times New Roman" w:hAnsi="Cambria" w:cs="Times New Roman"/>
      <w:b/>
      <w:bCs/>
      <w:kern w:val="28"/>
      <w:sz w:val="32"/>
      <w:szCs w:val="32"/>
      <w:lang w:eastAsia="ar-SA" w:bidi="ar-SA"/>
    </w:rPr>
  </w:style>
  <w:style w:type="paragraph" w:styleId="afc">
    <w:name w:val="Subtitle"/>
    <w:basedOn w:val="afb"/>
    <w:next w:val="a0"/>
    <w:link w:val="afd"/>
    <w:uiPriority w:val="99"/>
    <w:qFormat/>
    <w:rsid w:val="00DE6CE5"/>
    <w:pPr>
      <w:keepNext/>
      <w:spacing w:before="240" w:after="120" w:line="276" w:lineRule="auto"/>
    </w:pPr>
    <w:rPr>
      <w:rFonts w:eastAsia="Microsoft YaHei"/>
      <w:b w:val="0"/>
      <w:bCs w:val="0"/>
      <w:i/>
      <w:iCs/>
      <w:sz w:val="28"/>
      <w:szCs w:val="28"/>
    </w:rPr>
  </w:style>
  <w:style w:type="character" w:customStyle="1" w:styleId="afd">
    <w:name w:val="Подзаголовок Знак"/>
    <w:link w:val="afc"/>
    <w:uiPriority w:val="99"/>
    <w:locked/>
    <w:rsid w:val="00DE6CE5"/>
    <w:rPr>
      <w:rFonts w:ascii="Cambria" w:eastAsia="Times New Roman" w:hAnsi="Cambria" w:cs="Times New Roman"/>
      <w:sz w:val="24"/>
      <w:szCs w:val="24"/>
      <w:lang w:eastAsia="ar-SA" w:bidi="ar-SA"/>
    </w:rPr>
  </w:style>
  <w:style w:type="paragraph" w:styleId="a0">
    <w:name w:val="Body Text"/>
    <w:basedOn w:val="a"/>
    <w:link w:val="1e"/>
    <w:uiPriority w:val="99"/>
    <w:rsid w:val="00DE6CE5"/>
    <w:pPr>
      <w:spacing w:after="0" w:line="100" w:lineRule="atLeast"/>
      <w:jc w:val="both"/>
    </w:pPr>
    <w:rPr>
      <w:rFonts w:eastAsia="Times New Roman"/>
      <w:sz w:val="28"/>
      <w:szCs w:val="28"/>
    </w:rPr>
  </w:style>
  <w:style w:type="character" w:customStyle="1" w:styleId="1e">
    <w:name w:val="Основной текст Знак1"/>
    <w:link w:val="a0"/>
    <w:uiPriority w:val="99"/>
    <w:semiHidden/>
    <w:locked/>
    <w:rsid w:val="00DE6CE5"/>
    <w:rPr>
      <w:rFonts w:ascii="Calibri" w:eastAsia="SimSun" w:hAnsi="Calibri" w:cs="Calibri"/>
      <w:lang w:eastAsia="ar-SA" w:bidi="ar-SA"/>
    </w:rPr>
  </w:style>
  <w:style w:type="paragraph" w:styleId="afe">
    <w:name w:val="List"/>
    <w:basedOn w:val="a0"/>
    <w:uiPriority w:val="99"/>
    <w:rsid w:val="00DE6CE5"/>
  </w:style>
  <w:style w:type="paragraph" w:customStyle="1" w:styleId="1f">
    <w:name w:val="Название1"/>
    <w:basedOn w:val="a"/>
    <w:uiPriority w:val="99"/>
    <w:rsid w:val="00DE6CE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f0">
    <w:name w:val="Указатель1"/>
    <w:basedOn w:val="a"/>
    <w:uiPriority w:val="99"/>
    <w:rsid w:val="00DE6CE5"/>
    <w:pPr>
      <w:suppressLineNumbers/>
    </w:pPr>
  </w:style>
  <w:style w:type="paragraph" w:customStyle="1" w:styleId="ConsPlusNormal0">
    <w:name w:val="ConsPlusNormal"/>
    <w:uiPriority w:val="99"/>
    <w:rsid w:val="00DE6CE5"/>
    <w:pPr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styleId="aff">
    <w:name w:val="header"/>
    <w:basedOn w:val="a"/>
    <w:link w:val="1f1"/>
    <w:uiPriority w:val="99"/>
    <w:rsid w:val="00DE6CE5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1f1">
    <w:name w:val="Верхний колонтитул Знак1"/>
    <w:link w:val="aff"/>
    <w:uiPriority w:val="99"/>
    <w:locked/>
    <w:rsid w:val="00DE6CE5"/>
    <w:rPr>
      <w:rFonts w:ascii="Calibri" w:eastAsia="SimSun" w:hAnsi="Calibri" w:cs="Calibri"/>
      <w:lang w:eastAsia="ar-SA" w:bidi="ar-SA"/>
    </w:rPr>
  </w:style>
  <w:style w:type="paragraph" w:styleId="aff0">
    <w:name w:val="footer"/>
    <w:basedOn w:val="a"/>
    <w:link w:val="1f2"/>
    <w:uiPriority w:val="99"/>
    <w:rsid w:val="00DE6CE5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1f2">
    <w:name w:val="Нижний колонтитул Знак1"/>
    <w:link w:val="aff0"/>
    <w:uiPriority w:val="99"/>
    <w:locked/>
    <w:rsid w:val="00DE6CE5"/>
    <w:rPr>
      <w:rFonts w:ascii="Calibri" w:eastAsia="SimSun" w:hAnsi="Calibri" w:cs="Calibri"/>
      <w:lang w:eastAsia="ar-SA" w:bidi="ar-SA"/>
    </w:rPr>
  </w:style>
  <w:style w:type="paragraph" w:styleId="aff1">
    <w:name w:val="List Paragraph"/>
    <w:basedOn w:val="a"/>
    <w:uiPriority w:val="99"/>
    <w:qFormat/>
    <w:rsid w:val="00DE6CE5"/>
    <w:pPr>
      <w:ind w:left="720"/>
    </w:pPr>
  </w:style>
  <w:style w:type="paragraph" w:styleId="aff2">
    <w:name w:val="Balloon Text"/>
    <w:basedOn w:val="a"/>
    <w:link w:val="2b"/>
    <w:uiPriority w:val="99"/>
    <w:semiHidden/>
    <w:rsid w:val="00DE6CE5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2b">
    <w:name w:val="Текст выноски Знак2"/>
    <w:link w:val="aff2"/>
    <w:uiPriority w:val="99"/>
    <w:semiHidden/>
    <w:locked/>
    <w:rsid w:val="00DE6CE5"/>
    <w:rPr>
      <w:rFonts w:ascii="Tahoma" w:eastAsia="SimSun" w:hAnsi="Tahoma" w:cs="Tahoma"/>
      <w:sz w:val="16"/>
      <w:szCs w:val="16"/>
      <w:lang w:eastAsia="ar-SA" w:bidi="ar-SA"/>
    </w:rPr>
  </w:style>
  <w:style w:type="paragraph" w:customStyle="1" w:styleId="aff3">
    <w:name w:val="МУ Обычный стиль"/>
    <w:basedOn w:val="a"/>
    <w:uiPriority w:val="99"/>
    <w:rsid w:val="00DE6CE5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E6CE5"/>
    <w:pPr>
      <w:widowControl w:val="0"/>
      <w:suppressAutoHyphens/>
      <w:spacing w:line="100" w:lineRule="atLeast"/>
    </w:pPr>
    <w:rPr>
      <w:rFonts w:ascii="Courier New" w:eastAsia="SimSun" w:hAnsi="Courier New" w:cs="Courier New"/>
      <w:lang w:eastAsia="ar-SA"/>
    </w:rPr>
  </w:style>
  <w:style w:type="paragraph" w:styleId="aff4">
    <w:name w:val="footnote text"/>
    <w:basedOn w:val="a"/>
    <w:link w:val="1f3"/>
    <w:uiPriority w:val="99"/>
    <w:semiHidden/>
    <w:rsid w:val="00DE6CE5"/>
    <w:pPr>
      <w:spacing w:after="0" w:line="100" w:lineRule="atLeast"/>
    </w:pPr>
    <w:rPr>
      <w:rFonts w:eastAsia="Times New Roman"/>
      <w:sz w:val="20"/>
      <w:szCs w:val="20"/>
    </w:rPr>
  </w:style>
  <w:style w:type="character" w:customStyle="1" w:styleId="1f3">
    <w:name w:val="Текст сноски Знак1"/>
    <w:link w:val="aff4"/>
    <w:uiPriority w:val="99"/>
    <w:semiHidden/>
    <w:locked/>
    <w:rsid w:val="00DE6CE5"/>
    <w:rPr>
      <w:rFonts w:ascii="Calibri" w:eastAsia="SimSun" w:hAnsi="Calibri" w:cs="Calibri"/>
      <w:sz w:val="20"/>
      <w:szCs w:val="20"/>
      <w:lang w:eastAsia="ar-SA" w:bidi="ar-SA"/>
    </w:rPr>
  </w:style>
  <w:style w:type="paragraph" w:styleId="aff5">
    <w:name w:val="Body Text Indent"/>
    <w:basedOn w:val="a0"/>
    <w:link w:val="1f4"/>
    <w:uiPriority w:val="99"/>
    <w:rsid w:val="00DE6CE5"/>
    <w:pPr>
      <w:spacing w:after="120"/>
      <w:ind w:firstLine="210"/>
      <w:jc w:val="left"/>
    </w:pPr>
    <w:rPr>
      <w:sz w:val="24"/>
      <w:szCs w:val="24"/>
    </w:rPr>
  </w:style>
  <w:style w:type="character" w:customStyle="1" w:styleId="1f4">
    <w:name w:val="Основной текст с отступом Знак1"/>
    <w:link w:val="aff5"/>
    <w:uiPriority w:val="99"/>
    <w:locked/>
    <w:rsid w:val="00DE6CE5"/>
    <w:rPr>
      <w:rFonts w:ascii="Calibri" w:eastAsia="SimSun" w:hAnsi="Calibri" w:cs="Calibri"/>
      <w:lang w:eastAsia="ar-SA" w:bidi="ar-SA"/>
    </w:rPr>
  </w:style>
  <w:style w:type="paragraph" w:customStyle="1" w:styleId="aff6">
    <w:name w:val="Знак"/>
    <w:basedOn w:val="a"/>
    <w:uiPriority w:val="99"/>
    <w:rsid w:val="00DE6CE5"/>
    <w:pPr>
      <w:widowControl w:val="0"/>
      <w:spacing w:after="160" w:line="240" w:lineRule="exact"/>
      <w:jc w:val="both"/>
    </w:pPr>
    <w:rPr>
      <w:rFonts w:eastAsia="Times New Roman"/>
      <w:sz w:val="24"/>
      <w:szCs w:val="24"/>
      <w:lang w:val="en-US"/>
    </w:rPr>
  </w:style>
  <w:style w:type="paragraph" w:customStyle="1" w:styleId="ConsPlusTitle">
    <w:name w:val="ConsPlusTitle"/>
    <w:uiPriority w:val="99"/>
    <w:rsid w:val="00DE6CE5"/>
    <w:pPr>
      <w:widowControl w:val="0"/>
      <w:suppressAutoHyphens/>
      <w:spacing w:line="100" w:lineRule="atLeast"/>
    </w:pPr>
    <w:rPr>
      <w:rFonts w:ascii="Calibri" w:hAnsi="Calibri" w:cs="Calibri"/>
      <w:b/>
      <w:bCs/>
      <w:sz w:val="24"/>
      <w:szCs w:val="24"/>
      <w:lang w:eastAsia="ar-SA"/>
    </w:rPr>
  </w:style>
  <w:style w:type="paragraph" w:styleId="HTML0">
    <w:name w:val="HTML Preformatted"/>
    <w:basedOn w:val="a"/>
    <w:link w:val="HTML2"/>
    <w:uiPriority w:val="99"/>
    <w:rsid w:val="00DE6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link w:val="HTML0"/>
    <w:uiPriority w:val="99"/>
    <w:locked/>
    <w:rsid w:val="00DE6CE5"/>
    <w:rPr>
      <w:rFonts w:ascii="Courier New" w:eastAsia="SimSun" w:hAnsi="Courier New" w:cs="Courier New"/>
      <w:sz w:val="20"/>
      <w:szCs w:val="20"/>
      <w:lang w:eastAsia="ar-SA" w:bidi="ar-SA"/>
    </w:rPr>
  </w:style>
  <w:style w:type="paragraph" w:styleId="2c">
    <w:name w:val="Body Text 2"/>
    <w:basedOn w:val="a"/>
    <w:link w:val="212"/>
    <w:uiPriority w:val="99"/>
    <w:rsid w:val="00DE6CE5"/>
    <w:pPr>
      <w:spacing w:after="0" w:line="100" w:lineRule="atLeast"/>
    </w:pPr>
    <w:rPr>
      <w:rFonts w:eastAsia="Times New Roman"/>
      <w:b/>
      <w:bCs/>
      <w:sz w:val="24"/>
      <w:szCs w:val="24"/>
    </w:rPr>
  </w:style>
  <w:style w:type="character" w:customStyle="1" w:styleId="212">
    <w:name w:val="Основной текст 2 Знак1"/>
    <w:link w:val="2c"/>
    <w:uiPriority w:val="99"/>
    <w:locked/>
    <w:rsid w:val="00DE6CE5"/>
    <w:rPr>
      <w:rFonts w:ascii="Calibri" w:eastAsia="SimSun" w:hAnsi="Calibri" w:cs="Calibri"/>
      <w:lang w:eastAsia="ar-SA" w:bidi="ar-SA"/>
    </w:rPr>
  </w:style>
  <w:style w:type="paragraph" w:customStyle="1" w:styleId="aff7">
    <w:name w:val="Готовый"/>
    <w:basedOn w:val="a"/>
    <w:uiPriority w:val="99"/>
    <w:rsid w:val="00DE6CE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ff8">
    <w:name w:val="Signature"/>
    <w:basedOn w:val="a"/>
    <w:link w:val="1f5"/>
    <w:uiPriority w:val="99"/>
    <w:rsid w:val="00DE6CE5"/>
    <w:pPr>
      <w:suppressLineNumbers/>
      <w:spacing w:after="0" w:line="100" w:lineRule="atLeast"/>
      <w:ind w:left="4252"/>
    </w:pPr>
    <w:rPr>
      <w:rFonts w:eastAsia="Times New Roman"/>
      <w:b/>
      <w:bCs/>
      <w:sz w:val="28"/>
      <w:szCs w:val="28"/>
    </w:rPr>
  </w:style>
  <w:style w:type="character" w:customStyle="1" w:styleId="1f5">
    <w:name w:val="Подпись Знак1"/>
    <w:link w:val="aff8"/>
    <w:uiPriority w:val="99"/>
    <w:locked/>
    <w:rsid w:val="00DE6CE5"/>
    <w:rPr>
      <w:rFonts w:ascii="Calibri" w:eastAsia="SimSun" w:hAnsi="Calibri" w:cs="Calibri"/>
      <w:lang w:eastAsia="ar-SA" w:bidi="ar-SA"/>
    </w:rPr>
  </w:style>
  <w:style w:type="paragraph" w:styleId="38">
    <w:name w:val="Body Text 3"/>
    <w:basedOn w:val="a"/>
    <w:link w:val="310"/>
    <w:uiPriority w:val="99"/>
    <w:rsid w:val="00DE6CE5"/>
    <w:pPr>
      <w:spacing w:after="120" w:line="100" w:lineRule="atLeast"/>
    </w:pPr>
    <w:rPr>
      <w:rFonts w:eastAsia="Times New Roman"/>
      <w:sz w:val="16"/>
      <w:szCs w:val="16"/>
    </w:rPr>
  </w:style>
  <w:style w:type="character" w:customStyle="1" w:styleId="310">
    <w:name w:val="Основной текст 3 Знак1"/>
    <w:link w:val="38"/>
    <w:uiPriority w:val="99"/>
    <w:locked/>
    <w:rsid w:val="00DE6CE5"/>
    <w:rPr>
      <w:rFonts w:ascii="Calibri" w:eastAsia="SimSun" w:hAnsi="Calibri" w:cs="Calibri"/>
      <w:sz w:val="16"/>
      <w:szCs w:val="16"/>
      <w:lang w:eastAsia="ar-SA" w:bidi="ar-SA"/>
    </w:rPr>
  </w:style>
  <w:style w:type="paragraph" w:styleId="aff9">
    <w:name w:val="Normal (Web)"/>
    <w:basedOn w:val="a"/>
    <w:uiPriority w:val="99"/>
    <w:rsid w:val="00F42AB7"/>
    <w:pPr>
      <w:spacing w:before="280" w:after="280" w:line="240" w:lineRule="auto"/>
    </w:pPr>
    <w:rPr>
      <w:rFonts w:eastAsia="Times New Roman"/>
      <w:sz w:val="24"/>
      <w:szCs w:val="24"/>
    </w:rPr>
  </w:style>
  <w:style w:type="paragraph" w:customStyle="1" w:styleId="1f6">
    <w:name w:val="Абзац списка1"/>
    <w:basedOn w:val="a"/>
    <w:rsid w:val="00DE6CE5"/>
    <w:pPr>
      <w:spacing w:after="0"/>
      <w:ind w:left="720"/>
      <w:jc w:val="center"/>
    </w:pPr>
    <w:rPr>
      <w:rFonts w:eastAsia="Times New Roman"/>
    </w:rPr>
  </w:style>
  <w:style w:type="paragraph" w:customStyle="1" w:styleId="Style3">
    <w:name w:val="Style3"/>
    <w:basedOn w:val="a"/>
    <w:uiPriority w:val="99"/>
    <w:rsid w:val="00DE6CE5"/>
    <w:pPr>
      <w:widowControl w:val="0"/>
      <w:spacing w:after="0" w:line="317" w:lineRule="exact"/>
    </w:pPr>
    <w:rPr>
      <w:rFonts w:eastAsia="Times New Roman"/>
      <w:sz w:val="24"/>
      <w:szCs w:val="24"/>
    </w:rPr>
  </w:style>
  <w:style w:type="paragraph" w:customStyle="1" w:styleId="affa">
    <w:name w:val="Знак Знак Знак Знак Знак Знак Знак Знак Знак Знак"/>
    <w:basedOn w:val="a"/>
    <w:uiPriority w:val="99"/>
    <w:rsid w:val="00DE6CE5"/>
    <w:pPr>
      <w:spacing w:after="160" w:line="240" w:lineRule="exact"/>
      <w:jc w:val="center"/>
    </w:pPr>
    <w:rPr>
      <w:rFonts w:ascii="Verdana" w:eastAsia="Times New Roman" w:hAnsi="Verdana" w:cs="Verdana"/>
      <w:sz w:val="24"/>
      <w:szCs w:val="24"/>
      <w:lang w:val="en-US"/>
    </w:rPr>
  </w:style>
  <w:style w:type="paragraph" w:styleId="affb">
    <w:name w:val="annotation text"/>
    <w:basedOn w:val="a"/>
    <w:link w:val="1f7"/>
    <w:uiPriority w:val="99"/>
    <w:semiHidden/>
    <w:rsid w:val="00DE6CE5"/>
    <w:pPr>
      <w:spacing w:line="100" w:lineRule="atLeast"/>
    </w:pPr>
    <w:rPr>
      <w:rFonts w:eastAsia="Times New Roman"/>
      <w:sz w:val="20"/>
      <w:szCs w:val="20"/>
    </w:rPr>
  </w:style>
  <w:style w:type="character" w:customStyle="1" w:styleId="1f7">
    <w:name w:val="Текст примечания Знак1"/>
    <w:link w:val="affb"/>
    <w:uiPriority w:val="99"/>
    <w:semiHidden/>
    <w:locked/>
    <w:rsid w:val="00DE6CE5"/>
    <w:rPr>
      <w:rFonts w:ascii="Calibri" w:eastAsia="SimSun" w:hAnsi="Calibri" w:cs="Calibri"/>
      <w:sz w:val="20"/>
      <w:szCs w:val="20"/>
      <w:lang w:eastAsia="ar-SA" w:bidi="ar-SA"/>
    </w:rPr>
  </w:style>
  <w:style w:type="paragraph" w:styleId="affc">
    <w:name w:val="annotation subject"/>
    <w:basedOn w:val="affb"/>
    <w:link w:val="1f8"/>
    <w:uiPriority w:val="99"/>
    <w:semiHidden/>
    <w:rsid w:val="00DE6CE5"/>
    <w:rPr>
      <w:b/>
      <w:bCs/>
    </w:rPr>
  </w:style>
  <w:style w:type="character" w:customStyle="1" w:styleId="1f8">
    <w:name w:val="Тема примечания Знак1"/>
    <w:link w:val="affc"/>
    <w:uiPriority w:val="99"/>
    <w:semiHidden/>
    <w:locked/>
    <w:rsid w:val="00DE6CE5"/>
    <w:rPr>
      <w:rFonts w:ascii="Calibri" w:eastAsia="SimSun" w:hAnsi="Calibri" w:cs="Calibri"/>
      <w:b/>
      <w:bCs/>
      <w:sz w:val="20"/>
      <w:szCs w:val="20"/>
      <w:lang w:eastAsia="ar-SA" w:bidi="ar-SA"/>
    </w:rPr>
  </w:style>
  <w:style w:type="paragraph" w:customStyle="1" w:styleId="1251">
    <w:name w:val="Стиль Без интервала + 125 пт Черный По ширине Первая строка:  1..."/>
    <w:uiPriority w:val="99"/>
    <w:rsid w:val="00DE6CE5"/>
    <w:pPr>
      <w:widowControl w:val="0"/>
      <w:suppressAutoHyphens/>
      <w:spacing w:after="200" w:line="276" w:lineRule="auto"/>
      <w:ind w:firstLine="709"/>
      <w:jc w:val="both"/>
    </w:pPr>
    <w:rPr>
      <w:rFonts w:eastAsia="SimSun"/>
      <w:color w:val="000000"/>
      <w:spacing w:val="1"/>
      <w:sz w:val="25"/>
      <w:szCs w:val="25"/>
      <w:lang w:eastAsia="ar-SA"/>
    </w:rPr>
  </w:style>
  <w:style w:type="paragraph" w:customStyle="1" w:styleId="1f9">
    <w:name w:val="Без интервала1"/>
    <w:uiPriority w:val="99"/>
    <w:rsid w:val="00DE6CE5"/>
    <w:pPr>
      <w:suppressAutoHyphens/>
      <w:spacing w:line="100" w:lineRule="atLeast"/>
    </w:pPr>
    <w:rPr>
      <w:rFonts w:ascii="Calibri" w:hAnsi="Calibri" w:cs="Calibri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DE6CE5"/>
    <w:pPr>
      <w:suppressAutoHyphens/>
      <w:spacing w:line="100" w:lineRule="atLeast"/>
      <w:jc w:val="center"/>
    </w:pPr>
    <w:rPr>
      <w:rFonts w:ascii="Courier New" w:hAnsi="Courier New" w:cs="Courier New"/>
      <w:lang w:eastAsia="ar-SA"/>
    </w:rPr>
  </w:style>
  <w:style w:type="paragraph" w:styleId="affd">
    <w:name w:val="caption"/>
    <w:basedOn w:val="a"/>
    <w:uiPriority w:val="99"/>
    <w:qFormat/>
    <w:rsid w:val="00DE6CE5"/>
    <w:pPr>
      <w:spacing w:after="0" w:line="216" w:lineRule="auto"/>
      <w:jc w:val="center"/>
    </w:pPr>
    <w:rPr>
      <w:rFonts w:eastAsia="Times New Roman"/>
      <w:b/>
      <w:bCs/>
    </w:rPr>
  </w:style>
  <w:style w:type="paragraph" w:customStyle="1" w:styleId="213">
    <w:name w:val="Основной текст 21"/>
    <w:basedOn w:val="a"/>
    <w:uiPriority w:val="99"/>
    <w:rsid w:val="00DE6CE5"/>
    <w:pPr>
      <w:spacing w:after="0" w:line="216" w:lineRule="auto"/>
      <w:ind w:firstLine="709"/>
      <w:jc w:val="both"/>
    </w:pPr>
    <w:rPr>
      <w:rFonts w:eastAsia="Times New Roman"/>
      <w:sz w:val="20"/>
      <w:szCs w:val="20"/>
    </w:rPr>
  </w:style>
  <w:style w:type="paragraph" w:styleId="39">
    <w:name w:val="Body Text Indent 3"/>
    <w:basedOn w:val="a"/>
    <w:link w:val="311"/>
    <w:uiPriority w:val="99"/>
    <w:rsid w:val="00DE6CE5"/>
    <w:pPr>
      <w:spacing w:after="120" w:line="100" w:lineRule="atLeast"/>
      <w:ind w:left="283"/>
      <w:jc w:val="center"/>
    </w:pPr>
    <w:rPr>
      <w:rFonts w:eastAsia="Times New Roman"/>
      <w:sz w:val="16"/>
      <w:szCs w:val="16"/>
    </w:rPr>
  </w:style>
  <w:style w:type="character" w:customStyle="1" w:styleId="311">
    <w:name w:val="Основной текст с отступом 3 Знак1"/>
    <w:link w:val="39"/>
    <w:uiPriority w:val="99"/>
    <w:locked/>
    <w:rsid w:val="00DE6CE5"/>
    <w:rPr>
      <w:rFonts w:ascii="Calibri" w:eastAsia="SimSun" w:hAnsi="Calibri" w:cs="Calibri"/>
      <w:sz w:val="16"/>
      <w:szCs w:val="16"/>
      <w:lang w:eastAsia="ar-SA" w:bidi="ar-SA"/>
    </w:rPr>
  </w:style>
  <w:style w:type="paragraph" w:styleId="affe">
    <w:name w:val="Plain Text"/>
    <w:basedOn w:val="a"/>
    <w:link w:val="1fa"/>
    <w:uiPriority w:val="99"/>
    <w:rsid w:val="00DE6CE5"/>
    <w:pPr>
      <w:spacing w:after="0" w:line="100" w:lineRule="atLeast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1fa">
    <w:name w:val="Текст Знак1"/>
    <w:link w:val="affe"/>
    <w:uiPriority w:val="99"/>
    <w:locked/>
    <w:rsid w:val="00DE6CE5"/>
    <w:rPr>
      <w:rFonts w:ascii="Courier New" w:eastAsia="SimSun" w:hAnsi="Courier New" w:cs="Courier New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DE6CE5"/>
    <w:pPr>
      <w:widowControl w:val="0"/>
      <w:suppressAutoHyphens/>
      <w:spacing w:line="100" w:lineRule="atLeast"/>
      <w:ind w:right="19772" w:firstLine="720"/>
      <w:jc w:val="center"/>
    </w:pPr>
    <w:rPr>
      <w:rFonts w:ascii="Arial" w:hAnsi="Arial" w:cs="Arial"/>
      <w:lang w:eastAsia="ar-SA"/>
    </w:rPr>
  </w:style>
  <w:style w:type="paragraph" w:customStyle="1" w:styleId="ConsTitle">
    <w:name w:val="ConsTitle"/>
    <w:uiPriority w:val="99"/>
    <w:rsid w:val="00DE6CE5"/>
    <w:pPr>
      <w:widowControl w:val="0"/>
      <w:suppressAutoHyphens/>
      <w:spacing w:line="100" w:lineRule="atLeast"/>
      <w:ind w:right="19772"/>
      <w:jc w:val="center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uiPriority w:val="99"/>
    <w:rsid w:val="00DE6CE5"/>
    <w:pPr>
      <w:suppressAutoHyphens/>
      <w:spacing w:line="100" w:lineRule="atLeast"/>
      <w:jc w:val="center"/>
    </w:pPr>
    <w:rPr>
      <w:rFonts w:ascii="Courier New" w:hAnsi="Courier New" w:cs="Courier New"/>
      <w:lang w:eastAsia="ar-SA"/>
    </w:rPr>
  </w:style>
  <w:style w:type="paragraph" w:customStyle="1" w:styleId="afff">
    <w:name w:val="Нумерованный Список"/>
    <w:basedOn w:val="a"/>
    <w:uiPriority w:val="99"/>
    <w:rsid w:val="00DE6CE5"/>
    <w:pPr>
      <w:spacing w:before="120" w:after="120" w:line="100" w:lineRule="atLeast"/>
      <w:jc w:val="both"/>
    </w:pPr>
    <w:rPr>
      <w:rFonts w:eastAsia="Times New Roman"/>
      <w:sz w:val="24"/>
      <w:szCs w:val="24"/>
    </w:rPr>
  </w:style>
  <w:style w:type="paragraph" w:customStyle="1" w:styleId="ConsNonformat">
    <w:name w:val="ConsNonformat"/>
    <w:rsid w:val="00DE6CE5"/>
    <w:pPr>
      <w:widowControl w:val="0"/>
      <w:suppressAutoHyphens/>
      <w:spacing w:line="100" w:lineRule="atLeast"/>
      <w:ind w:right="19772"/>
      <w:jc w:val="center"/>
    </w:pPr>
    <w:rPr>
      <w:rFonts w:ascii="Courier New" w:hAnsi="Courier New" w:cs="Courier New"/>
      <w:lang w:eastAsia="ar-SA"/>
    </w:rPr>
  </w:style>
  <w:style w:type="paragraph" w:customStyle="1" w:styleId="ConsCell">
    <w:name w:val="ConsCell"/>
    <w:uiPriority w:val="99"/>
    <w:rsid w:val="00DE6CE5"/>
    <w:pPr>
      <w:widowControl w:val="0"/>
      <w:suppressAutoHyphens/>
      <w:spacing w:line="100" w:lineRule="atLeast"/>
      <w:ind w:right="19772"/>
      <w:jc w:val="center"/>
    </w:pPr>
    <w:rPr>
      <w:rFonts w:ascii="Arial" w:hAnsi="Arial" w:cs="Arial"/>
      <w:lang w:eastAsia="ar-SA"/>
    </w:rPr>
  </w:style>
  <w:style w:type="paragraph" w:customStyle="1" w:styleId="1fb">
    <w:name w:val="Обычный1"/>
    <w:uiPriority w:val="99"/>
    <w:rsid w:val="00DE6CE5"/>
    <w:pPr>
      <w:widowControl w:val="0"/>
      <w:suppressAutoHyphens/>
      <w:spacing w:line="300" w:lineRule="auto"/>
      <w:ind w:firstLine="8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xt">
    <w:name w:val="text"/>
    <w:basedOn w:val="a"/>
    <w:uiPriority w:val="99"/>
    <w:rsid w:val="00DE6CE5"/>
    <w:pPr>
      <w:spacing w:after="0" w:line="100" w:lineRule="atLeast"/>
      <w:jc w:val="center"/>
    </w:pPr>
    <w:rPr>
      <w:rFonts w:ascii="Verdana" w:eastAsia="Times New Roman" w:hAnsi="Verdana" w:cs="Verdana"/>
      <w:color w:val="000000"/>
      <w:sz w:val="16"/>
      <w:szCs w:val="16"/>
    </w:rPr>
  </w:style>
  <w:style w:type="paragraph" w:customStyle="1" w:styleId="afff0">
    <w:name w:val="Адресат"/>
    <w:basedOn w:val="a"/>
    <w:uiPriority w:val="99"/>
    <w:rsid w:val="00DE6CE5"/>
    <w:pPr>
      <w:spacing w:after="120" w:line="240" w:lineRule="exact"/>
      <w:jc w:val="center"/>
    </w:pPr>
    <w:rPr>
      <w:rFonts w:eastAsia="Times New Roman"/>
      <w:b/>
      <w:bCs/>
      <w:sz w:val="28"/>
      <w:szCs w:val="28"/>
    </w:rPr>
  </w:style>
  <w:style w:type="paragraph" w:customStyle="1" w:styleId="afff1">
    <w:name w:val="Приложение"/>
    <w:basedOn w:val="a0"/>
    <w:uiPriority w:val="99"/>
    <w:rsid w:val="00DE6CE5"/>
    <w:pPr>
      <w:tabs>
        <w:tab w:val="left" w:pos="1673"/>
      </w:tabs>
      <w:spacing w:before="240" w:line="240" w:lineRule="exact"/>
      <w:ind w:left="1985" w:hanging="1985"/>
    </w:pPr>
    <w:rPr>
      <w:b/>
      <w:bCs/>
    </w:rPr>
  </w:style>
  <w:style w:type="paragraph" w:customStyle="1" w:styleId="afff2">
    <w:name w:val="Заголовок к тексту"/>
    <w:basedOn w:val="a"/>
    <w:uiPriority w:val="99"/>
    <w:rsid w:val="00DE6CE5"/>
    <w:pPr>
      <w:spacing w:after="480" w:line="240" w:lineRule="exact"/>
      <w:jc w:val="center"/>
    </w:pPr>
    <w:rPr>
      <w:rFonts w:eastAsia="Times New Roman"/>
      <w:sz w:val="28"/>
      <w:szCs w:val="28"/>
    </w:rPr>
  </w:style>
  <w:style w:type="paragraph" w:customStyle="1" w:styleId="afff3">
    <w:name w:val="регистрационные поля"/>
    <w:basedOn w:val="a"/>
    <w:uiPriority w:val="99"/>
    <w:rsid w:val="00DE6CE5"/>
    <w:pPr>
      <w:spacing w:after="0" w:line="240" w:lineRule="exact"/>
      <w:jc w:val="center"/>
    </w:pPr>
    <w:rPr>
      <w:rFonts w:eastAsia="Times New Roman"/>
      <w:b/>
      <w:bCs/>
      <w:sz w:val="28"/>
      <w:szCs w:val="28"/>
      <w:lang w:val="en-US"/>
    </w:rPr>
  </w:style>
  <w:style w:type="paragraph" w:customStyle="1" w:styleId="afff4">
    <w:name w:val="Исполнитель"/>
    <w:basedOn w:val="a0"/>
    <w:uiPriority w:val="99"/>
    <w:rsid w:val="00DE6CE5"/>
    <w:pPr>
      <w:spacing w:after="120" w:line="240" w:lineRule="exact"/>
      <w:jc w:val="left"/>
    </w:pPr>
    <w:rPr>
      <w:b/>
      <w:bCs/>
      <w:sz w:val="24"/>
      <w:szCs w:val="24"/>
    </w:rPr>
  </w:style>
  <w:style w:type="paragraph" w:customStyle="1" w:styleId="afff5">
    <w:name w:val="Подпись на общем бланке"/>
    <w:basedOn w:val="aff8"/>
    <w:uiPriority w:val="99"/>
    <w:rsid w:val="00DE6CE5"/>
    <w:pPr>
      <w:tabs>
        <w:tab w:val="right" w:pos="9639"/>
      </w:tabs>
      <w:spacing w:before="480" w:line="240" w:lineRule="exact"/>
      <w:ind w:left="0"/>
      <w:jc w:val="center"/>
    </w:pPr>
    <w:rPr>
      <w:b w:val="0"/>
      <w:bCs w:val="0"/>
    </w:rPr>
  </w:style>
  <w:style w:type="paragraph" w:customStyle="1" w:styleId="afff6">
    <w:name w:val="Таблицы (моноширинный)"/>
    <w:basedOn w:val="a"/>
    <w:uiPriority w:val="99"/>
    <w:rsid w:val="00DE6CE5"/>
    <w:pPr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7">
    <w:name w:val="Заголовок статьи"/>
    <w:basedOn w:val="a"/>
    <w:uiPriority w:val="99"/>
    <w:rsid w:val="00DE6CE5"/>
    <w:pPr>
      <w:spacing w:after="0" w:line="100" w:lineRule="atLeast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f8">
    <w:name w:val="Комментарий"/>
    <w:basedOn w:val="a"/>
    <w:uiPriority w:val="99"/>
    <w:rsid w:val="00DE6CE5"/>
    <w:pPr>
      <w:spacing w:after="0" w:line="100" w:lineRule="atLeast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101">
    <w:name w:val="Обычный 10"/>
    <w:basedOn w:val="a"/>
    <w:uiPriority w:val="99"/>
    <w:rsid w:val="00DE6CE5"/>
    <w:pPr>
      <w:spacing w:after="0" w:line="100" w:lineRule="atLeast"/>
      <w:ind w:right="2" w:firstLine="110"/>
      <w:jc w:val="both"/>
    </w:pPr>
    <w:rPr>
      <w:rFonts w:eastAsia="Times New Roman"/>
      <w:sz w:val="20"/>
      <w:szCs w:val="20"/>
    </w:rPr>
  </w:style>
  <w:style w:type="paragraph" w:customStyle="1" w:styleId="1fc">
    <w:name w:val="Стиль1"/>
    <w:basedOn w:val="aff5"/>
    <w:uiPriority w:val="99"/>
    <w:rsid w:val="00DE6CE5"/>
    <w:pPr>
      <w:spacing w:after="60"/>
      <w:ind w:firstLine="709"/>
      <w:jc w:val="both"/>
    </w:pPr>
    <w:rPr>
      <w:sz w:val="28"/>
      <w:szCs w:val="28"/>
    </w:rPr>
  </w:style>
  <w:style w:type="paragraph" w:customStyle="1" w:styleId="1fd">
    <w:name w:val="Знак1"/>
    <w:basedOn w:val="a"/>
    <w:uiPriority w:val="99"/>
    <w:rsid w:val="00DE6CE5"/>
    <w:pPr>
      <w:spacing w:after="160" w:line="240" w:lineRule="exact"/>
      <w:jc w:val="both"/>
    </w:pPr>
    <w:rPr>
      <w:rFonts w:eastAsia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DE6CE5"/>
    <w:pPr>
      <w:widowControl w:val="0"/>
      <w:suppressAutoHyphens/>
      <w:spacing w:line="100" w:lineRule="atLeast"/>
      <w:jc w:val="center"/>
    </w:pPr>
    <w:rPr>
      <w:rFonts w:ascii="Calibri" w:hAnsi="Calibri" w:cs="Calibri"/>
      <w:lang w:eastAsia="ar-SA"/>
    </w:rPr>
  </w:style>
  <w:style w:type="paragraph" w:customStyle="1" w:styleId="ConsPlusCell">
    <w:name w:val="ConsPlusCell"/>
    <w:uiPriority w:val="99"/>
    <w:rsid w:val="00DE6CE5"/>
    <w:pPr>
      <w:suppressAutoHyphens/>
      <w:spacing w:line="100" w:lineRule="atLeast"/>
      <w:jc w:val="center"/>
    </w:pPr>
    <w:rPr>
      <w:rFonts w:ascii="Arial" w:hAnsi="Arial" w:cs="Arial"/>
      <w:lang w:eastAsia="ar-SA"/>
    </w:rPr>
  </w:style>
  <w:style w:type="paragraph" w:customStyle="1" w:styleId="afff9">
    <w:name w:val="Знак Знак Знак Знак Знак Знак Знак"/>
    <w:basedOn w:val="a"/>
    <w:uiPriority w:val="99"/>
    <w:rsid w:val="00DE6CE5"/>
    <w:pPr>
      <w:spacing w:before="100" w:after="100" w:line="100" w:lineRule="atLeast"/>
      <w:jc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fe">
    <w:name w:val="Знак Знак Знак Знак Знак Знак Знак Знак Знак Знак1"/>
    <w:basedOn w:val="a"/>
    <w:uiPriority w:val="99"/>
    <w:rsid w:val="00DE6CE5"/>
    <w:pPr>
      <w:spacing w:after="160" w:line="240" w:lineRule="exact"/>
      <w:jc w:val="center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ff">
    <w:name w:val="Знак Знак Знак Знак Знак Знак Знак1"/>
    <w:basedOn w:val="a"/>
    <w:uiPriority w:val="99"/>
    <w:rsid w:val="00DE6CE5"/>
    <w:pPr>
      <w:spacing w:before="100" w:after="100" w:line="100" w:lineRule="atLeast"/>
      <w:jc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DE6CE5"/>
    <w:pPr>
      <w:spacing w:before="100" w:after="100" w:line="100" w:lineRule="atLeast"/>
      <w:jc w:val="center"/>
    </w:pPr>
    <w:rPr>
      <w:rFonts w:eastAsia="Times New Roman"/>
      <w:color w:val="000000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DE6CE5"/>
    <w:pPr>
      <w:spacing w:before="100" w:after="100" w:line="100" w:lineRule="atLeast"/>
      <w:jc w:val="center"/>
    </w:pPr>
    <w:rPr>
      <w:rFonts w:eastAsia="Times New Roman"/>
      <w:color w:val="000000"/>
      <w:sz w:val="24"/>
      <w:szCs w:val="24"/>
    </w:rPr>
  </w:style>
  <w:style w:type="paragraph" w:customStyle="1" w:styleId="afffa">
    <w:name w:val="......."/>
    <w:basedOn w:val="a"/>
    <w:uiPriority w:val="99"/>
    <w:rsid w:val="00DE6CE5"/>
    <w:pPr>
      <w:spacing w:after="0" w:line="100" w:lineRule="atLeast"/>
      <w:jc w:val="center"/>
    </w:pPr>
    <w:rPr>
      <w:rFonts w:eastAsia="Times New Roman"/>
      <w:sz w:val="24"/>
      <w:szCs w:val="24"/>
    </w:rPr>
  </w:style>
  <w:style w:type="paragraph" w:styleId="afffb">
    <w:name w:val="No Spacing"/>
    <w:uiPriority w:val="1"/>
    <w:qFormat/>
    <w:rsid w:val="00DE6CE5"/>
    <w:pPr>
      <w:suppressAutoHyphens/>
      <w:spacing w:line="100" w:lineRule="atLeast"/>
    </w:pPr>
    <w:rPr>
      <w:rFonts w:ascii="Calibri" w:hAnsi="Calibri" w:cs="Calibri"/>
      <w:b/>
      <w:bCs/>
      <w:sz w:val="28"/>
      <w:szCs w:val="28"/>
      <w:lang w:eastAsia="ar-SA"/>
    </w:rPr>
  </w:style>
  <w:style w:type="paragraph" w:customStyle="1" w:styleId="2d">
    <w:name w:val="Обычный2"/>
    <w:uiPriority w:val="99"/>
    <w:rsid w:val="00DE6CE5"/>
    <w:pPr>
      <w:widowControl w:val="0"/>
      <w:suppressAutoHyphens/>
      <w:spacing w:line="100" w:lineRule="atLeast"/>
    </w:pPr>
    <w:rPr>
      <w:rFonts w:ascii="Calibri" w:hAnsi="Calibri" w:cs="Calibri"/>
      <w:lang w:eastAsia="ar-SA"/>
    </w:rPr>
  </w:style>
  <w:style w:type="paragraph" w:styleId="2e">
    <w:name w:val="Body Text First Indent 2"/>
    <w:basedOn w:val="aff5"/>
    <w:link w:val="214"/>
    <w:uiPriority w:val="99"/>
    <w:rsid w:val="00DE6CE5"/>
    <w:pPr>
      <w:widowControl w:val="0"/>
      <w:ind w:left="283"/>
    </w:pPr>
    <w:rPr>
      <w:sz w:val="20"/>
      <w:szCs w:val="20"/>
    </w:rPr>
  </w:style>
  <w:style w:type="character" w:customStyle="1" w:styleId="214">
    <w:name w:val="Красная строка 2 Знак1"/>
    <w:link w:val="2e"/>
    <w:uiPriority w:val="99"/>
    <w:locked/>
    <w:rsid w:val="00DE6CE5"/>
  </w:style>
  <w:style w:type="paragraph" w:customStyle="1" w:styleId="222">
    <w:name w:val="Основной текст 22"/>
    <w:basedOn w:val="a"/>
    <w:uiPriority w:val="99"/>
    <w:rsid w:val="00DE6CE5"/>
    <w:pPr>
      <w:spacing w:after="0" w:line="216" w:lineRule="auto"/>
      <w:ind w:firstLine="709"/>
      <w:jc w:val="both"/>
    </w:pPr>
    <w:rPr>
      <w:rFonts w:eastAsia="Times New Roman"/>
      <w:sz w:val="20"/>
      <w:szCs w:val="20"/>
    </w:rPr>
  </w:style>
  <w:style w:type="paragraph" w:customStyle="1" w:styleId="Default">
    <w:name w:val="Default"/>
    <w:uiPriority w:val="99"/>
    <w:rsid w:val="00DE6CE5"/>
    <w:pPr>
      <w:suppressAutoHyphens/>
      <w:spacing w:line="100" w:lineRule="atLeast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E6CE5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c">
    <w:name w:val="Прижатый влево"/>
    <w:basedOn w:val="a"/>
    <w:next w:val="a"/>
    <w:uiPriority w:val="99"/>
    <w:rsid w:val="00E212CE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Знак Знак Знак Знак"/>
    <w:basedOn w:val="a"/>
    <w:uiPriority w:val="99"/>
    <w:rsid w:val="00070E64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1">
    <w:name w:val="s_1"/>
    <w:basedOn w:val="a"/>
    <w:uiPriority w:val="99"/>
    <w:rsid w:val="009F446C"/>
    <w:pPr>
      <w:suppressAutoHyphens w:val="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ListLabel11">
    <w:name w:val="ListLabel 11"/>
    <w:uiPriority w:val="99"/>
    <w:rsid w:val="00960F9A"/>
    <w:rPr>
      <w:rFonts w:ascii="Times New Roman" w:hAnsi="Times New Roman"/>
      <w:color w:val="FF0000"/>
      <w:sz w:val="28"/>
    </w:rPr>
  </w:style>
  <w:style w:type="paragraph" w:styleId="2f">
    <w:name w:val="List 2"/>
    <w:basedOn w:val="a"/>
    <w:uiPriority w:val="99"/>
    <w:rsid w:val="00D12833"/>
    <w:pPr>
      <w:ind w:left="566" w:hanging="283"/>
      <w:contextualSpacing/>
    </w:pPr>
  </w:style>
  <w:style w:type="paragraph" w:customStyle="1" w:styleId="bodytext">
    <w:name w:val="bodytext"/>
    <w:basedOn w:val="a"/>
    <w:rsid w:val="00D128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e">
    <w:name w:val="Intense Emphasis"/>
    <w:uiPriority w:val="21"/>
    <w:qFormat/>
    <w:rsid w:val="00D12833"/>
    <w:rPr>
      <w:b/>
      <w:bCs/>
      <w:i/>
      <w:iCs/>
      <w:color w:val="4F81BD"/>
    </w:rPr>
  </w:style>
  <w:style w:type="paragraph" w:customStyle="1" w:styleId="normalweb">
    <w:name w:val="normalweb"/>
    <w:basedOn w:val="a"/>
    <w:rsid w:val="00D128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">
    <w:name w:val="strong"/>
    <w:rsid w:val="00D12833"/>
  </w:style>
  <w:style w:type="paragraph" w:customStyle="1" w:styleId="consplusnormal1">
    <w:name w:val="consplusnormal"/>
    <w:basedOn w:val="a"/>
    <w:rsid w:val="00D128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ff0">
    <w:name w:val="Нет списка1"/>
    <w:next w:val="a3"/>
    <w:uiPriority w:val="99"/>
    <w:semiHidden/>
    <w:unhideWhenUsed/>
    <w:rsid w:val="00A50CCE"/>
  </w:style>
  <w:style w:type="character" w:customStyle="1" w:styleId="WW8Num1z0">
    <w:name w:val="WW8Num1z0"/>
    <w:uiPriority w:val="99"/>
    <w:rsid w:val="00A50CCE"/>
  </w:style>
  <w:style w:type="character" w:customStyle="1" w:styleId="WW8Num1z1">
    <w:name w:val="WW8Num1z1"/>
    <w:uiPriority w:val="99"/>
    <w:rsid w:val="00A50CCE"/>
  </w:style>
  <w:style w:type="character" w:customStyle="1" w:styleId="WW8Num1z2">
    <w:name w:val="WW8Num1z2"/>
    <w:uiPriority w:val="99"/>
    <w:rsid w:val="00A50CCE"/>
  </w:style>
  <w:style w:type="character" w:customStyle="1" w:styleId="WW8Num1z3">
    <w:name w:val="WW8Num1z3"/>
    <w:uiPriority w:val="99"/>
    <w:rsid w:val="00A50CCE"/>
  </w:style>
  <w:style w:type="character" w:customStyle="1" w:styleId="WW8Num1z5">
    <w:name w:val="WW8Num1z5"/>
    <w:uiPriority w:val="99"/>
    <w:rsid w:val="00A50CCE"/>
  </w:style>
  <w:style w:type="character" w:customStyle="1" w:styleId="WW8Num1z6">
    <w:name w:val="WW8Num1z6"/>
    <w:uiPriority w:val="99"/>
    <w:rsid w:val="00A50CCE"/>
  </w:style>
  <w:style w:type="character" w:customStyle="1" w:styleId="WW8Num1z7">
    <w:name w:val="WW8Num1z7"/>
    <w:uiPriority w:val="99"/>
    <w:rsid w:val="00A50CCE"/>
  </w:style>
  <w:style w:type="character" w:customStyle="1" w:styleId="WW8Num1z8">
    <w:name w:val="WW8Num1z8"/>
    <w:uiPriority w:val="99"/>
    <w:rsid w:val="00A50CCE"/>
  </w:style>
  <w:style w:type="character" w:customStyle="1" w:styleId="WW8Num2z0">
    <w:name w:val="WW8Num2z0"/>
    <w:uiPriority w:val="99"/>
    <w:rsid w:val="00A50CCE"/>
  </w:style>
  <w:style w:type="character" w:customStyle="1" w:styleId="WW8Num2z1">
    <w:name w:val="WW8Num2z1"/>
    <w:uiPriority w:val="99"/>
    <w:rsid w:val="00A50CCE"/>
    <w:rPr>
      <w:rFonts w:ascii="Courier New" w:hAnsi="Courier New"/>
    </w:rPr>
  </w:style>
  <w:style w:type="character" w:customStyle="1" w:styleId="WW8Num2z2">
    <w:name w:val="WW8Num2z2"/>
    <w:uiPriority w:val="99"/>
    <w:rsid w:val="00A50CCE"/>
    <w:rPr>
      <w:rFonts w:ascii="Wingdings" w:hAnsi="Wingdings"/>
    </w:rPr>
  </w:style>
  <w:style w:type="character" w:customStyle="1" w:styleId="WW8Num2z3">
    <w:name w:val="WW8Num2z3"/>
    <w:uiPriority w:val="99"/>
    <w:rsid w:val="00A50CCE"/>
    <w:rPr>
      <w:rFonts w:ascii="Symbol" w:hAnsi="Symbol"/>
    </w:rPr>
  </w:style>
  <w:style w:type="character" w:customStyle="1" w:styleId="WW8Num3z0">
    <w:name w:val="WW8Num3z0"/>
    <w:uiPriority w:val="99"/>
    <w:rsid w:val="00A50CCE"/>
  </w:style>
  <w:style w:type="character" w:customStyle="1" w:styleId="WW8Num3z1">
    <w:name w:val="WW8Num3z1"/>
    <w:uiPriority w:val="99"/>
    <w:rsid w:val="00A50CCE"/>
  </w:style>
  <w:style w:type="character" w:customStyle="1" w:styleId="WW8Num3z2">
    <w:name w:val="WW8Num3z2"/>
    <w:uiPriority w:val="99"/>
    <w:rsid w:val="00A50CCE"/>
  </w:style>
  <w:style w:type="character" w:customStyle="1" w:styleId="WW8Num3z3">
    <w:name w:val="WW8Num3z3"/>
    <w:uiPriority w:val="99"/>
    <w:rsid w:val="00A50CCE"/>
  </w:style>
  <w:style w:type="character" w:customStyle="1" w:styleId="WW8Num3z4">
    <w:name w:val="WW8Num3z4"/>
    <w:uiPriority w:val="99"/>
    <w:rsid w:val="00A50CCE"/>
  </w:style>
  <w:style w:type="character" w:customStyle="1" w:styleId="WW8Num3z5">
    <w:name w:val="WW8Num3z5"/>
    <w:uiPriority w:val="99"/>
    <w:rsid w:val="00A50CCE"/>
  </w:style>
  <w:style w:type="character" w:customStyle="1" w:styleId="WW8Num3z6">
    <w:name w:val="WW8Num3z6"/>
    <w:uiPriority w:val="99"/>
    <w:rsid w:val="00A50CCE"/>
  </w:style>
  <w:style w:type="character" w:customStyle="1" w:styleId="WW8Num3z7">
    <w:name w:val="WW8Num3z7"/>
    <w:uiPriority w:val="99"/>
    <w:rsid w:val="00A50CCE"/>
  </w:style>
  <w:style w:type="character" w:customStyle="1" w:styleId="WW8Num3z8">
    <w:name w:val="WW8Num3z8"/>
    <w:uiPriority w:val="99"/>
    <w:rsid w:val="00A50CCE"/>
  </w:style>
  <w:style w:type="character" w:customStyle="1" w:styleId="WW8Num4z0">
    <w:name w:val="WW8Num4z0"/>
    <w:uiPriority w:val="99"/>
    <w:rsid w:val="00A50CCE"/>
  </w:style>
  <w:style w:type="character" w:customStyle="1" w:styleId="WW8Num4z1">
    <w:name w:val="WW8Num4z1"/>
    <w:uiPriority w:val="99"/>
    <w:rsid w:val="00A50CCE"/>
  </w:style>
  <w:style w:type="character" w:customStyle="1" w:styleId="WW8Num4z2">
    <w:name w:val="WW8Num4z2"/>
    <w:uiPriority w:val="99"/>
    <w:rsid w:val="00A50CCE"/>
  </w:style>
  <w:style w:type="character" w:customStyle="1" w:styleId="WW8Num4z3">
    <w:name w:val="WW8Num4z3"/>
    <w:uiPriority w:val="99"/>
    <w:rsid w:val="00A50CCE"/>
  </w:style>
  <w:style w:type="character" w:customStyle="1" w:styleId="WW8Num4z4">
    <w:name w:val="WW8Num4z4"/>
    <w:uiPriority w:val="99"/>
    <w:rsid w:val="00A50CCE"/>
  </w:style>
  <w:style w:type="character" w:customStyle="1" w:styleId="WW8Num4z5">
    <w:name w:val="WW8Num4z5"/>
    <w:uiPriority w:val="99"/>
    <w:rsid w:val="00A50CCE"/>
  </w:style>
  <w:style w:type="character" w:customStyle="1" w:styleId="WW8Num4z6">
    <w:name w:val="WW8Num4z6"/>
    <w:uiPriority w:val="99"/>
    <w:rsid w:val="00A50CCE"/>
  </w:style>
  <w:style w:type="character" w:customStyle="1" w:styleId="WW8Num4z7">
    <w:name w:val="WW8Num4z7"/>
    <w:uiPriority w:val="99"/>
    <w:rsid w:val="00A50CCE"/>
  </w:style>
  <w:style w:type="character" w:customStyle="1" w:styleId="WW8Num4z8">
    <w:name w:val="WW8Num4z8"/>
    <w:uiPriority w:val="99"/>
    <w:rsid w:val="00A50CCE"/>
  </w:style>
  <w:style w:type="character" w:customStyle="1" w:styleId="WW8Num5z0">
    <w:name w:val="WW8Num5z0"/>
    <w:uiPriority w:val="99"/>
    <w:rsid w:val="00A50CCE"/>
  </w:style>
  <w:style w:type="character" w:customStyle="1" w:styleId="WW8Num5z1">
    <w:name w:val="WW8Num5z1"/>
    <w:uiPriority w:val="99"/>
    <w:rsid w:val="00A50CCE"/>
  </w:style>
  <w:style w:type="character" w:customStyle="1" w:styleId="WW8Num5z2">
    <w:name w:val="WW8Num5z2"/>
    <w:uiPriority w:val="99"/>
    <w:rsid w:val="00A50CCE"/>
  </w:style>
  <w:style w:type="character" w:customStyle="1" w:styleId="WW8Num5z3">
    <w:name w:val="WW8Num5z3"/>
    <w:uiPriority w:val="99"/>
    <w:rsid w:val="00A50CCE"/>
  </w:style>
  <w:style w:type="character" w:customStyle="1" w:styleId="WW8Num5z4">
    <w:name w:val="WW8Num5z4"/>
    <w:uiPriority w:val="99"/>
    <w:rsid w:val="00A50CCE"/>
  </w:style>
  <w:style w:type="character" w:customStyle="1" w:styleId="WW8Num5z5">
    <w:name w:val="WW8Num5z5"/>
    <w:uiPriority w:val="99"/>
    <w:rsid w:val="00A50CCE"/>
  </w:style>
  <w:style w:type="character" w:customStyle="1" w:styleId="WW8Num5z6">
    <w:name w:val="WW8Num5z6"/>
    <w:uiPriority w:val="99"/>
    <w:rsid w:val="00A50CCE"/>
  </w:style>
  <w:style w:type="character" w:customStyle="1" w:styleId="WW8Num5z7">
    <w:name w:val="WW8Num5z7"/>
    <w:uiPriority w:val="99"/>
    <w:rsid w:val="00A50CCE"/>
  </w:style>
  <w:style w:type="character" w:customStyle="1" w:styleId="WW8Num5z8">
    <w:name w:val="WW8Num5z8"/>
    <w:uiPriority w:val="99"/>
    <w:rsid w:val="00A50CCE"/>
  </w:style>
  <w:style w:type="character" w:customStyle="1" w:styleId="WW8Num6z0">
    <w:name w:val="WW8Num6z0"/>
    <w:uiPriority w:val="99"/>
    <w:rsid w:val="00A50CCE"/>
  </w:style>
  <w:style w:type="character" w:customStyle="1" w:styleId="WW8Num6z1">
    <w:name w:val="WW8Num6z1"/>
    <w:uiPriority w:val="99"/>
    <w:rsid w:val="00A50CCE"/>
  </w:style>
  <w:style w:type="character" w:customStyle="1" w:styleId="WW8Num6z2">
    <w:name w:val="WW8Num6z2"/>
    <w:uiPriority w:val="99"/>
    <w:rsid w:val="00A50CCE"/>
  </w:style>
  <w:style w:type="character" w:customStyle="1" w:styleId="WW8Num6z3">
    <w:name w:val="WW8Num6z3"/>
    <w:uiPriority w:val="99"/>
    <w:rsid w:val="00A50CCE"/>
  </w:style>
  <w:style w:type="character" w:customStyle="1" w:styleId="WW8Num6z4">
    <w:name w:val="WW8Num6z4"/>
    <w:uiPriority w:val="99"/>
    <w:rsid w:val="00A50CCE"/>
  </w:style>
  <w:style w:type="character" w:customStyle="1" w:styleId="WW8Num6z5">
    <w:name w:val="WW8Num6z5"/>
    <w:uiPriority w:val="99"/>
    <w:rsid w:val="00A50CCE"/>
  </w:style>
  <w:style w:type="character" w:customStyle="1" w:styleId="WW8Num6z6">
    <w:name w:val="WW8Num6z6"/>
    <w:uiPriority w:val="99"/>
    <w:rsid w:val="00A50CCE"/>
  </w:style>
  <w:style w:type="character" w:customStyle="1" w:styleId="WW8Num6z7">
    <w:name w:val="WW8Num6z7"/>
    <w:uiPriority w:val="99"/>
    <w:rsid w:val="00A50CCE"/>
  </w:style>
  <w:style w:type="character" w:customStyle="1" w:styleId="WW8Num6z8">
    <w:name w:val="WW8Num6z8"/>
    <w:uiPriority w:val="99"/>
    <w:rsid w:val="00A50CCE"/>
  </w:style>
  <w:style w:type="character" w:customStyle="1" w:styleId="WW8Num7z0">
    <w:name w:val="WW8Num7z0"/>
    <w:uiPriority w:val="99"/>
    <w:rsid w:val="00A50CCE"/>
    <w:rPr>
      <w:rFonts w:ascii="Vladimir Script" w:eastAsia="Times New Roman" w:hAnsi="Vladimir Script"/>
    </w:rPr>
  </w:style>
  <w:style w:type="character" w:customStyle="1" w:styleId="WW8Num7z1">
    <w:name w:val="WW8Num7z1"/>
    <w:uiPriority w:val="99"/>
    <w:rsid w:val="00A50CCE"/>
    <w:rPr>
      <w:rFonts w:ascii="Courier New" w:hAnsi="Courier New"/>
    </w:rPr>
  </w:style>
  <w:style w:type="character" w:customStyle="1" w:styleId="WW8Num8z0">
    <w:name w:val="WW8Num8z0"/>
    <w:uiPriority w:val="99"/>
    <w:rsid w:val="00A50CCE"/>
  </w:style>
  <w:style w:type="character" w:customStyle="1" w:styleId="WW8Num8z1">
    <w:name w:val="WW8Num8z1"/>
    <w:uiPriority w:val="99"/>
    <w:rsid w:val="00A50CCE"/>
  </w:style>
  <w:style w:type="character" w:customStyle="1" w:styleId="WW8Num8z2">
    <w:name w:val="WW8Num8z2"/>
    <w:uiPriority w:val="99"/>
    <w:rsid w:val="00A50CCE"/>
  </w:style>
  <w:style w:type="character" w:customStyle="1" w:styleId="WW8Num8z3">
    <w:name w:val="WW8Num8z3"/>
    <w:uiPriority w:val="99"/>
    <w:rsid w:val="00A50CCE"/>
  </w:style>
  <w:style w:type="character" w:customStyle="1" w:styleId="WW8Num8z4">
    <w:name w:val="WW8Num8z4"/>
    <w:uiPriority w:val="99"/>
    <w:rsid w:val="00A50CCE"/>
  </w:style>
  <w:style w:type="character" w:customStyle="1" w:styleId="WW8Num8z5">
    <w:name w:val="WW8Num8z5"/>
    <w:uiPriority w:val="99"/>
    <w:rsid w:val="00A50CCE"/>
  </w:style>
  <w:style w:type="character" w:customStyle="1" w:styleId="WW8Num8z6">
    <w:name w:val="WW8Num8z6"/>
    <w:uiPriority w:val="99"/>
    <w:rsid w:val="00A50CCE"/>
  </w:style>
  <w:style w:type="character" w:customStyle="1" w:styleId="WW8Num8z7">
    <w:name w:val="WW8Num8z7"/>
    <w:uiPriority w:val="99"/>
    <w:rsid w:val="00A50CCE"/>
  </w:style>
  <w:style w:type="character" w:customStyle="1" w:styleId="WW8Num8z8">
    <w:name w:val="WW8Num8z8"/>
    <w:uiPriority w:val="99"/>
    <w:rsid w:val="00A50CCE"/>
  </w:style>
  <w:style w:type="character" w:customStyle="1" w:styleId="WW8Num9z0">
    <w:name w:val="WW8Num9z0"/>
    <w:uiPriority w:val="99"/>
    <w:rsid w:val="00A50CCE"/>
  </w:style>
  <w:style w:type="character" w:customStyle="1" w:styleId="WW8Num9z1">
    <w:name w:val="WW8Num9z1"/>
    <w:uiPriority w:val="99"/>
    <w:rsid w:val="00A50CCE"/>
  </w:style>
  <w:style w:type="character" w:customStyle="1" w:styleId="WW8Num9z2">
    <w:name w:val="WW8Num9z2"/>
    <w:uiPriority w:val="99"/>
    <w:rsid w:val="00A50CCE"/>
  </w:style>
  <w:style w:type="character" w:customStyle="1" w:styleId="WW8Num9z3">
    <w:name w:val="WW8Num9z3"/>
    <w:uiPriority w:val="99"/>
    <w:rsid w:val="00A50CCE"/>
  </w:style>
  <w:style w:type="character" w:customStyle="1" w:styleId="WW8Num9z4">
    <w:name w:val="WW8Num9z4"/>
    <w:uiPriority w:val="99"/>
    <w:rsid w:val="00A50CCE"/>
  </w:style>
  <w:style w:type="character" w:customStyle="1" w:styleId="WW8Num9z5">
    <w:name w:val="WW8Num9z5"/>
    <w:uiPriority w:val="99"/>
    <w:rsid w:val="00A50CCE"/>
  </w:style>
  <w:style w:type="character" w:customStyle="1" w:styleId="WW8Num9z6">
    <w:name w:val="WW8Num9z6"/>
    <w:uiPriority w:val="99"/>
    <w:rsid w:val="00A50CCE"/>
  </w:style>
  <w:style w:type="character" w:customStyle="1" w:styleId="WW8Num9z7">
    <w:name w:val="WW8Num9z7"/>
    <w:uiPriority w:val="99"/>
    <w:rsid w:val="00A50CCE"/>
  </w:style>
  <w:style w:type="character" w:customStyle="1" w:styleId="WW8Num9z8">
    <w:name w:val="WW8Num9z8"/>
    <w:uiPriority w:val="99"/>
    <w:rsid w:val="00A50CCE"/>
  </w:style>
  <w:style w:type="character" w:customStyle="1" w:styleId="WW8Num1z4">
    <w:name w:val="WW8Num1z4"/>
    <w:uiPriority w:val="99"/>
    <w:rsid w:val="00A50CCE"/>
  </w:style>
  <w:style w:type="character" w:customStyle="1" w:styleId="RTFNum21">
    <w:name w:val="RTF_Num 2 1"/>
    <w:uiPriority w:val="99"/>
    <w:rsid w:val="00A50CCE"/>
  </w:style>
  <w:style w:type="character" w:customStyle="1" w:styleId="RTFNum22">
    <w:name w:val="RTF_Num 2 2"/>
    <w:uiPriority w:val="99"/>
    <w:rsid w:val="00A50CCE"/>
  </w:style>
  <w:style w:type="character" w:customStyle="1" w:styleId="RTFNum23">
    <w:name w:val="RTF_Num 2 3"/>
    <w:uiPriority w:val="99"/>
    <w:rsid w:val="00A50CCE"/>
  </w:style>
  <w:style w:type="character" w:customStyle="1" w:styleId="RTFNum24">
    <w:name w:val="RTF_Num 2 4"/>
    <w:uiPriority w:val="99"/>
    <w:rsid w:val="00A50CCE"/>
  </w:style>
  <w:style w:type="character" w:customStyle="1" w:styleId="RTFNum25">
    <w:name w:val="RTF_Num 2 5"/>
    <w:uiPriority w:val="99"/>
    <w:rsid w:val="00A50CCE"/>
  </w:style>
  <w:style w:type="character" w:customStyle="1" w:styleId="RTFNum26">
    <w:name w:val="RTF_Num 2 6"/>
    <w:uiPriority w:val="99"/>
    <w:rsid w:val="00A50CCE"/>
  </w:style>
  <w:style w:type="character" w:customStyle="1" w:styleId="RTFNum27">
    <w:name w:val="RTF_Num 2 7"/>
    <w:uiPriority w:val="99"/>
    <w:rsid w:val="00A50CCE"/>
  </w:style>
  <w:style w:type="character" w:customStyle="1" w:styleId="RTFNum28">
    <w:name w:val="RTF_Num 2 8"/>
    <w:uiPriority w:val="99"/>
    <w:rsid w:val="00A50CCE"/>
  </w:style>
  <w:style w:type="character" w:customStyle="1" w:styleId="RTFNum29">
    <w:name w:val="RTF_Num 2 9"/>
    <w:uiPriority w:val="99"/>
    <w:rsid w:val="00A50CCE"/>
  </w:style>
  <w:style w:type="character" w:customStyle="1" w:styleId="RTFNum31">
    <w:name w:val="RTF_Num 3 1"/>
    <w:uiPriority w:val="99"/>
    <w:rsid w:val="00A50CCE"/>
    <w:rPr>
      <w:rFonts w:ascii="Vladimir Script" w:eastAsia="Times New Roman" w:hAnsi="Vladimir Script"/>
    </w:rPr>
  </w:style>
  <w:style w:type="character" w:customStyle="1" w:styleId="RTFNum32">
    <w:name w:val="RTF_Num 3 2"/>
    <w:uiPriority w:val="99"/>
    <w:rsid w:val="00A50CCE"/>
    <w:rPr>
      <w:rFonts w:ascii="Courier New" w:hAnsi="Courier New"/>
    </w:rPr>
  </w:style>
  <w:style w:type="character" w:customStyle="1" w:styleId="RTFNum33">
    <w:name w:val="RTF_Num 3 3"/>
    <w:uiPriority w:val="99"/>
    <w:rsid w:val="00A50CCE"/>
    <w:rPr>
      <w:rFonts w:ascii="Wingdings" w:hAnsi="Wingdings"/>
    </w:rPr>
  </w:style>
  <w:style w:type="character" w:customStyle="1" w:styleId="RTFNum34">
    <w:name w:val="RTF_Num 3 4"/>
    <w:uiPriority w:val="99"/>
    <w:rsid w:val="00A50CCE"/>
    <w:rPr>
      <w:rFonts w:ascii="Symbol" w:hAnsi="Symbol"/>
    </w:rPr>
  </w:style>
  <w:style w:type="character" w:customStyle="1" w:styleId="RTFNum35">
    <w:name w:val="RTF_Num 3 5"/>
    <w:uiPriority w:val="99"/>
    <w:rsid w:val="00A50CCE"/>
    <w:rPr>
      <w:rFonts w:ascii="Courier New" w:hAnsi="Courier New"/>
    </w:rPr>
  </w:style>
  <w:style w:type="character" w:customStyle="1" w:styleId="RTFNum36">
    <w:name w:val="RTF_Num 3 6"/>
    <w:uiPriority w:val="99"/>
    <w:rsid w:val="00A50CCE"/>
    <w:rPr>
      <w:rFonts w:ascii="Wingdings" w:hAnsi="Wingdings"/>
    </w:rPr>
  </w:style>
  <w:style w:type="character" w:customStyle="1" w:styleId="RTFNum37">
    <w:name w:val="RTF_Num 3 7"/>
    <w:uiPriority w:val="99"/>
    <w:rsid w:val="00A50CCE"/>
    <w:rPr>
      <w:rFonts w:ascii="Symbol" w:hAnsi="Symbol"/>
    </w:rPr>
  </w:style>
  <w:style w:type="character" w:customStyle="1" w:styleId="RTFNum38">
    <w:name w:val="RTF_Num 3 8"/>
    <w:uiPriority w:val="99"/>
    <w:rsid w:val="00A50CCE"/>
    <w:rPr>
      <w:rFonts w:ascii="Courier New" w:hAnsi="Courier New"/>
    </w:rPr>
  </w:style>
  <w:style w:type="character" w:customStyle="1" w:styleId="RTFNum39">
    <w:name w:val="RTF_Num 3 9"/>
    <w:uiPriority w:val="99"/>
    <w:rsid w:val="00A50CCE"/>
    <w:rPr>
      <w:rFonts w:ascii="Wingdings" w:hAnsi="Wingdings"/>
    </w:rPr>
  </w:style>
  <w:style w:type="character" w:customStyle="1" w:styleId="WW-RTFNum31">
    <w:name w:val="WW-RTF_Num 3 1"/>
    <w:uiPriority w:val="99"/>
    <w:rsid w:val="00A50CCE"/>
  </w:style>
  <w:style w:type="character" w:customStyle="1" w:styleId="WW-RTFNum32">
    <w:name w:val="WW-RTF_Num 3 2"/>
    <w:uiPriority w:val="99"/>
    <w:rsid w:val="00A50CCE"/>
  </w:style>
  <w:style w:type="character" w:customStyle="1" w:styleId="WW-RTFNum33">
    <w:name w:val="WW-RTF_Num 3 3"/>
    <w:uiPriority w:val="99"/>
    <w:rsid w:val="00A50CCE"/>
  </w:style>
  <w:style w:type="character" w:customStyle="1" w:styleId="WW-RTFNum34">
    <w:name w:val="WW-RTF_Num 3 4"/>
    <w:uiPriority w:val="99"/>
    <w:rsid w:val="00A50CCE"/>
  </w:style>
  <w:style w:type="character" w:customStyle="1" w:styleId="WW-RTFNum35">
    <w:name w:val="WW-RTF_Num 3 5"/>
    <w:uiPriority w:val="99"/>
    <w:rsid w:val="00A50CCE"/>
  </w:style>
  <w:style w:type="character" w:customStyle="1" w:styleId="WW-RTFNum36">
    <w:name w:val="WW-RTF_Num 3 6"/>
    <w:uiPriority w:val="99"/>
    <w:rsid w:val="00A50CCE"/>
  </w:style>
  <w:style w:type="character" w:customStyle="1" w:styleId="WW-RTFNum37">
    <w:name w:val="WW-RTF_Num 3 7"/>
    <w:uiPriority w:val="99"/>
    <w:rsid w:val="00A50CCE"/>
  </w:style>
  <w:style w:type="character" w:customStyle="1" w:styleId="WW-RTFNum38">
    <w:name w:val="WW-RTF_Num 3 8"/>
    <w:uiPriority w:val="99"/>
    <w:rsid w:val="00A50CCE"/>
  </w:style>
  <w:style w:type="character" w:customStyle="1" w:styleId="WW-RTFNum39">
    <w:name w:val="WW-RTF_Num 3 9"/>
    <w:uiPriority w:val="99"/>
    <w:rsid w:val="00A50CCE"/>
  </w:style>
  <w:style w:type="character" w:customStyle="1" w:styleId="WW-RTFNum311">
    <w:name w:val="WW-RTF_Num 3 11"/>
    <w:uiPriority w:val="99"/>
    <w:rsid w:val="00A50CCE"/>
  </w:style>
  <w:style w:type="character" w:customStyle="1" w:styleId="WW-RTFNum321">
    <w:name w:val="WW-RTF_Num 3 21"/>
    <w:uiPriority w:val="99"/>
    <w:rsid w:val="00A50CCE"/>
  </w:style>
  <w:style w:type="character" w:customStyle="1" w:styleId="WW-RTFNum331">
    <w:name w:val="WW-RTF_Num 3 31"/>
    <w:uiPriority w:val="99"/>
    <w:rsid w:val="00A50CCE"/>
  </w:style>
  <w:style w:type="character" w:customStyle="1" w:styleId="WW-RTFNum341">
    <w:name w:val="WW-RTF_Num 3 41"/>
    <w:uiPriority w:val="99"/>
    <w:rsid w:val="00A50CCE"/>
  </w:style>
  <w:style w:type="character" w:customStyle="1" w:styleId="WW-RTFNum351">
    <w:name w:val="WW-RTF_Num 3 51"/>
    <w:uiPriority w:val="99"/>
    <w:rsid w:val="00A50CCE"/>
  </w:style>
  <w:style w:type="character" w:customStyle="1" w:styleId="WW-RTFNum361">
    <w:name w:val="WW-RTF_Num 3 61"/>
    <w:uiPriority w:val="99"/>
    <w:rsid w:val="00A50CCE"/>
  </w:style>
  <w:style w:type="character" w:customStyle="1" w:styleId="WW-RTFNum371">
    <w:name w:val="WW-RTF_Num 3 71"/>
    <w:uiPriority w:val="99"/>
    <w:rsid w:val="00A50CCE"/>
  </w:style>
  <w:style w:type="character" w:customStyle="1" w:styleId="WW-RTFNum381">
    <w:name w:val="WW-RTF_Num 3 81"/>
    <w:uiPriority w:val="99"/>
    <w:rsid w:val="00A50CCE"/>
  </w:style>
  <w:style w:type="character" w:customStyle="1" w:styleId="WW-RTFNum391">
    <w:name w:val="WW-RTF_Num 3 91"/>
    <w:uiPriority w:val="99"/>
    <w:rsid w:val="00A50CCE"/>
  </w:style>
  <w:style w:type="character" w:customStyle="1" w:styleId="WW-RTFNum3112">
    <w:name w:val="WW-RTF_Num 3 112"/>
    <w:uiPriority w:val="99"/>
    <w:rsid w:val="00A50CCE"/>
  </w:style>
  <w:style w:type="character" w:customStyle="1" w:styleId="WW-RTFNum3212">
    <w:name w:val="WW-RTF_Num 3 212"/>
    <w:uiPriority w:val="99"/>
    <w:rsid w:val="00A50CCE"/>
  </w:style>
  <w:style w:type="character" w:customStyle="1" w:styleId="WW-RTFNum3312">
    <w:name w:val="WW-RTF_Num 3 312"/>
    <w:uiPriority w:val="99"/>
    <w:rsid w:val="00A50CCE"/>
  </w:style>
  <w:style w:type="character" w:customStyle="1" w:styleId="WW-RTFNum3412">
    <w:name w:val="WW-RTF_Num 3 412"/>
    <w:uiPriority w:val="99"/>
    <w:rsid w:val="00A50CCE"/>
  </w:style>
  <w:style w:type="character" w:customStyle="1" w:styleId="WW-RTFNum3512">
    <w:name w:val="WW-RTF_Num 3 512"/>
    <w:uiPriority w:val="99"/>
    <w:rsid w:val="00A50CCE"/>
  </w:style>
  <w:style w:type="character" w:customStyle="1" w:styleId="WW-RTFNum3612">
    <w:name w:val="WW-RTF_Num 3 612"/>
    <w:uiPriority w:val="99"/>
    <w:rsid w:val="00A50CCE"/>
  </w:style>
  <w:style w:type="character" w:customStyle="1" w:styleId="WW-RTFNum3712">
    <w:name w:val="WW-RTF_Num 3 712"/>
    <w:uiPriority w:val="99"/>
    <w:rsid w:val="00A50CCE"/>
  </w:style>
  <w:style w:type="character" w:customStyle="1" w:styleId="WW-RTFNum3812">
    <w:name w:val="WW-RTF_Num 3 812"/>
    <w:uiPriority w:val="99"/>
    <w:rsid w:val="00A50CCE"/>
  </w:style>
  <w:style w:type="character" w:customStyle="1" w:styleId="WW-RTFNum3912">
    <w:name w:val="WW-RTF_Num 3 912"/>
    <w:uiPriority w:val="99"/>
    <w:rsid w:val="00A50CCE"/>
  </w:style>
  <w:style w:type="character" w:customStyle="1" w:styleId="WW-RTFNum31123">
    <w:name w:val="WW-RTF_Num 3 1123"/>
    <w:uiPriority w:val="99"/>
    <w:rsid w:val="00A50CCE"/>
  </w:style>
  <w:style w:type="character" w:customStyle="1" w:styleId="WW-RTFNum32123">
    <w:name w:val="WW-RTF_Num 3 2123"/>
    <w:uiPriority w:val="99"/>
    <w:rsid w:val="00A50CCE"/>
  </w:style>
  <w:style w:type="character" w:customStyle="1" w:styleId="WW-RTFNum33123">
    <w:name w:val="WW-RTF_Num 3 3123"/>
    <w:uiPriority w:val="99"/>
    <w:rsid w:val="00A50CCE"/>
  </w:style>
  <w:style w:type="character" w:customStyle="1" w:styleId="WW-RTFNum34123">
    <w:name w:val="WW-RTF_Num 3 4123"/>
    <w:uiPriority w:val="99"/>
    <w:rsid w:val="00A50CCE"/>
  </w:style>
  <w:style w:type="character" w:customStyle="1" w:styleId="WW-RTFNum35123">
    <w:name w:val="WW-RTF_Num 3 5123"/>
    <w:uiPriority w:val="99"/>
    <w:rsid w:val="00A50CCE"/>
  </w:style>
  <w:style w:type="character" w:customStyle="1" w:styleId="WW-RTFNum36123">
    <w:name w:val="WW-RTF_Num 3 6123"/>
    <w:uiPriority w:val="99"/>
    <w:rsid w:val="00A50CCE"/>
  </w:style>
  <w:style w:type="character" w:customStyle="1" w:styleId="WW-RTFNum37123">
    <w:name w:val="WW-RTF_Num 3 7123"/>
    <w:uiPriority w:val="99"/>
    <w:rsid w:val="00A50CCE"/>
  </w:style>
  <w:style w:type="character" w:customStyle="1" w:styleId="WW-RTFNum38123">
    <w:name w:val="WW-RTF_Num 3 8123"/>
    <w:uiPriority w:val="99"/>
    <w:rsid w:val="00A50CCE"/>
  </w:style>
  <w:style w:type="character" w:customStyle="1" w:styleId="WW-RTFNum39123">
    <w:name w:val="WW-RTF_Num 3 9123"/>
    <w:uiPriority w:val="99"/>
    <w:rsid w:val="00A50CCE"/>
  </w:style>
  <w:style w:type="character" w:customStyle="1" w:styleId="WW-RTFNum311234">
    <w:name w:val="WW-RTF_Num 3 11234"/>
    <w:uiPriority w:val="99"/>
    <w:rsid w:val="00A50CCE"/>
    <w:rPr>
      <w:rFonts w:ascii="Times New Roman" w:hAnsi="Times New Roman"/>
    </w:rPr>
  </w:style>
  <w:style w:type="character" w:customStyle="1" w:styleId="WW-RTFNum321234">
    <w:name w:val="WW-RTF_Num 3 21234"/>
    <w:uiPriority w:val="99"/>
    <w:rsid w:val="00A50CCE"/>
    <w:rPr>
      <w:rFonts w:ascii="Vladimir Script" w:eastAsia="Times New Roman" w:hAnsi="Vladimir Script"/>
    </w:rPr>
  </w:style>
  <w:style w:type="character" w:customStyle="1" w:styleId="WW-RTFNum331234">
    <w:name w:val="WW-RTF_Num 3 31234"/>
    <w:uiPriority w:val="99"/>
    <w:rsid w:val="00A50CCE"/>
    <w:rPr>
      <w:rFonts w:ascii="Vladimir Script" w:eastAsia="Times New Roman" w:hAnsi="Vladimir Script"/>
    </w:rPr>
  </w:style>
  <w:style w:type="character" w:customStyle="1" w:styleId="WW-RTFNum341234">
    <w:name w:val="WW-RTF_Num 3 41234"/>
    <w:uiPriority w:val="99"/>
    <w:rsid w:val="00A50CCE"/>
    <w:rPr>
      <w:rFonts w:ascii="Vladimir Script" w:eastAsia="Times New Roman" w:hAnsi="Vladimir Script"/>
    </w:rPr>
  </w:style>
  <w:style w:type="character" w:customStyle="1" w:styleId="WW-RTFNum351234">
    <w:name w:val="WW-RTF_Num 3 51234"/>
    <w:uiPriority w:val="99"/>
    <w:rsid w:val="00A50CCE"/>
    <w:rPr>
      <w:rFonts w:ascii="Vladimir Script" w:eastAsia="Times New Roman" w:hAnsi="Vladimir Script"/>
    </w:rPr>
  </w:style>
  <w:style w:type="character" w:customStyle="1" w:styleId="WW-RTFNum361234">
    <w:name w:val="WW-RTF_Num 3 61234"/>
    <w:uiPriority w:val="99"/>
    <w:rsid w:val="00A50CCE"/>
    <w:rPr>
      <w:rFonts w:ascii="Vladimir Script" w:eastAsia="Times New Roman" w:hAnsi="Vladimir Script"/>
    </w:rPr>
  </w:style>
  <w:style w:type="character" w:customStyle="1" w:styleId="WW-RTFNum371234">
    <w:name w:val="WW-RTF_Num 3 71234"/>
    <w:uiPriority w:val="99"/>
    <w:rsid w:val="00A50CCE"/>
    <w:rPr>
      <w:rFonts w:ascii="Vladimir Script" w:eastAsia="Times New Roman" w:hAnsi="Vladimir Script"/>
    </w:rPr>
  </w:style>
  <w:style w:type="character" w:customStyle="1" w:styleId="WW-RTFNum381234">
    <w:name w:val="WW-RTF_Num 3 81234"/>
    <w:uiPriority w:val="99"/>
    <w:rsid w:val="00A50CCE"/>
    <w:rPr>
      <w:rFonts w:ascii="Vladimir Script" w:eastAsia="Times New Roman" w:hAnsi="Vladimir Script"/>
    </w:rPr>
  </w:style>
  <w:style w:type="character" w:customStyle="1" w:styleId="WW-RTFNum391234">
    <w:name w:val="WW-RTF_Num 3 91234"/>
    <w:uiPriority w:val="99"/>
    <w:rsid w:val="00A50CCE"/>
    <w:rPr>
      <w:rFonts w:ascii="Vladimir Script" w:eastAsia="Times New Roman" w:hAnsi="Vladimir Script"/>
    </w:rPr>
  </w:style>
  <w:style w:type="character" w:customStyle="1" w:styleId="FontStyle47">
    <w:name w:val="Font Style47"/>
    <w:uiPriority w:val="99"/>
    <w:rsid w:val="00A50CCE"/>
    <w:rPr>
      <w:rFonts w:ascii="Times New Roman" w:hAnsi="Times New Roman"/>
      <w:sz w:val="22"/>
    </w:rPr>
  </w:style>
  <w:style w:type="character" w:customStyle="1" w:styleId="WW8Num7z2">
    <w:name w:val="WW8Num7z2"/>
    <w:uiPriority w:val="99"/>
    <w:rsid w:val="00A50CCE"/>
    <w:rPr>
      <w:rFonts w:ascii="Wingdings" w:hAnsi="Wingdings"/>
    </w:rPr>
  </w:style>
  <w:style w:type="character" w:customStyle="1" w:styleId="WW8Num7z3">
    <w:name w:val="WW8Num7z3"/>
    <w:uiPriority w:val="99"/>
    <w:rsid w:val="00A50CCE"/>
    <w:rPr>
      <w:rFonts w:ascii="Symbol" w:hAnsi="Symbol"/>
    </w:rPr>
  </w:style>
  <w:style w:type="paragraph" w:customStyle="1" w:styleId="affff">
    <w:name w:val="Заголовок"/>
    <w:basedOn w:val="a"/>
    <w:next w:val="a0"/>
    <w:uiPriority w:val="99"/>
    <w:rsid w:val="00A50CCE"/>
    <w:pPr>
      <w:keepNext/>
      <w:widowControl w:val="0"/>
      <w:autoSpaceDE w:val="0"/>
      <w:spacing w:before="240" w:after="120" w:line="240" w:lineRule="auto"/>
    </w:pPr>
    <w:rPr>
      <w:rFonts w:ascii="Arial" w:eastAsia="Microsoft YaHei" w:hAnsi="Arial" w:cs="Arial"/>
      <w:kern w:val="1"/>
      <w:sz w:val="28"/>
      <w:szCs w:val="28"/>
      <w:lang w:eastAsia="ru-RU"/>
    </w:rPr>
  </w:style>
  <w:style w:type="paragraph" w:customStyle="1" w:styleId="2f0">
    <w:name w:val="Название2"/>
    <w:basedOn w:val="a"/>
    <w:uiPriority w:val="99"/>
    <w:rsid w:val="00A50CCE"/>
    <w:pPr>
      <w:widowControl w:val="0"/>
      <w:suppressLineNumbers/>
      <w:autoSpaceDE w:val="0"/>
      <w:spacing w:before="120" w:after="120" w:line="240" w:lineRule="auto"/>
    </w:pPr>
    <w:rPr>
      <w:rFonts w:ascii="Arial" w:eastAsia="Times New Roman" w:hAnsi="Arial" w:cs="Arial"/>
      <w:i/>
      <w:iCs/>
      <w:kern w:val="1"/>
      <w:sz w:val="24"/>
      <w:szCs w:val="24"/>
      <w:lang w:eastAsia="ru-RU"/>
    </w:rPr>
  </w:style>
  <w:style w:type="paragraph" w:customStyle="1" w:styleId="2f1">
    <w:name w:val="Указатель2"/>
    <w:basedOn w:val="a"/>
    <w:uiPriority w:val="99"/>
    <w:rsid w:val="00A50CCE"/>
    <w:pPr>
      <w:widowControl w:val="0"/>
      <w:suppressLineNumber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ru-RU"/>
    </w:rPr>
  </w:style>
  <w:style w:type="paragraph" w:customStyle="1" w:styleId="affff0">
    <w:name w:val="Содержимое таблицы"/>
    <w:basedOn w:val="a"/>
    <w:uiPriority w:val="99"/>
    <w:rsid w:val="00A50CCE"/>
    <w:pPr>
      <w:widowControl w:val="0"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ru-RU"/>
    </w:rPr>
  </w:style>
  <w:style w:type="paragraph" w:customStyle="1" w:styleId="affff1">
    <w:name w:val="Заголовок таблицы"/>
    <w:basedOn w:val="affff0"/>
    <w:uiPriority w:val="99"/>
    <w:rsid w:val="00A50CCE"/>
    <w:pPr>
      <w:jc w:val="center"/>
    </w:pPr>
    <w:rPr>
      <w:b/>
      <w:bCs/>
    </w:rPr>
  </w:style>
  <w:style w:type="paragraph" w:customStyle="1" w:styleId="122">
    <w:name w:val="Без интервала12"/>
    <w:uiPriority w:val="99"/>
    <w:rsid w:val="00A50CCE"/>
    <w:pPr>
      <w:widowControl w:val="0"/>
      <w:suppressAutoHyphens/>
      <w:autoSpaceDE w:val="0"/>
    </w:pPr>
    <w:rPr>
      <w:rFonts w:ascii="Calibri" w:hAnsi="Calibri" w:cs="Calibri"/>
      <w:kern w:val="1"/>
      <w:sz w:val="22"/>
      <w:szCs w:val="22"/>
    </w:rPr>
  </w:style>
  <w:style w:type="numbering" w:customStyle="1" w:styleId="111">
    <w:name w:val="Нет списка11"/>
    <w:next w:val="a3"/>
    <w:uiPriority w:val="99"/>
    <w:semiHidden/>
    <w:unhideWhenUsed/>
    <w:rsid w:val="00A50CCE"/>
  </w:style>
  <w:style w:type="paragraph" w:customStyle="1" w:styleId="61">
    <w:name w:val="Знак Знак6 Знак Знак"/>
    <w:basedOn w:val="a"/>
    <w:rsid w:val="00A50CCE"/>
    <w:pPr>
      <w:suppressAutoHyphens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8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15" w:color="FFFFFF"/>
                        <w:bottom w:val="single" w:sz="6" w:space="0" w:color="C7CBCB"/>
                        <w:right w:val="single" w:sz="6" w:space="15" w:color="C7CBCB"/>
                      </w:divBdr>
                      <w:divsChild>
                        <w:div w:id="8228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93741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15" w:color="FFFFFF"/>
                        <w:bottom w:val="single" w:sz="6" w:space="0" w:color="FFC9C9"/>
                        <w:right w:val="single" w:sz="6" w:space="15" w:color="FFC9C9"/>
                      </w:divBdr>
                      <w:divsChild>
                        <w:div w:id="173608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6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/redirect/186367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2177515/0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6AFD1-D09A-4CC0-85F8-F9FDB8B5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ПРИМЕЧАНИЕ:</vt:lpstr>
    </vt:vector>
  </TitlesOfParts>
  <Company>Kraftway</Company>
  <LinksUpToDate>false</LinksUpToDate>
  <CharactersWithSpaces>16682</CharactersWithSpaces>
  <SharedDoc>false</SharedDoc>
  <HLinks>
    <vt:vector size="12" baseType="variant"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http://municipal.garant.ru/document/redirect/186367/0</vt:lpwstr>
      </vt:variant>
      <vt:variant>
        <vt:lpwstr/>
      </vt:variant>
      <vt:variant>
        <vt:i4>6815804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http://municipal.garant.ru/document/redirect/12177515/0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ПРИМЕЧАНИЕ:</dc:title>
  <dc:creator>СоветникПРОФ</dc:creator>
  <cp:lastModifiedBy>User</cp:lastModifiedBy>
  <cp:revision>5</cp:revision>
  <cp:lastPrinted>2014-09-29T05:20:00Z</cp:lastPrinted>
  <dcterms:created xsi:type="dcterms:W3CDTF">2022-03-03T07:16:00Z</dcterms:created>
  <dcterms:modified xsi:type="dcterms:W3CDTF">2022-03-11T10:36:00Z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