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1" w:rsidRDefault="00132E21" w:rsidP="007756AC">
      <w:pPr>
        <w:jc w:val="center"/>
        <w:rPr>
          <w:noProof/>
        </w:rPr>
      </w:pPr>
    </w:p>
    <w:p w:rsidR="00132E21" w:rsidRDefault="00273A6D" w:rsidP="007756A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-459" w:type="dxa"/>
        <w:tblLayout w:type="fixed"/>
        <w:tblLook w:val="04A0"/>
      </w:tblPr>
      <w:tblGrid>
        <w:gridCol w:w="850"/>
        <w:gridCol w:w="567"/>
        <w:gridCol w:w="2125"/>
        <w:gridCol w:w="3919"/>
        <w:gridCol w:w="936"/>
        <w:gridCol w:w="1145"/>
        <w:gridCol w:w="658"/>
      </w:tblGrid>
      <w:tr w:rsidR="00735D2F" w:rsidRPr="00735D2F" w:rsidTr="00A60EDF">
        <w:tc>
          <w:tcPr>
            <w:tcW w:w="10200" w:type="dxa"/>
            <w:gridSpan w:val="7"/>
          </w:tcPr>
          <w:p w:rsidR="00714992" w:rsidRPr="00735D2F" w:rsidRDefault="00AD24B5" w:rsidP="007756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A21EF">
              <w:rPr>
                <w:b/>
                <w:bCs/>
                <w:color w:val="000000" w:themeColor="text1"/>
                <w:szCs w:val="27"/>
              </w:rPr>
              <w:t xml:space="preserve">АДМИНИСТРАЦИЯ </w:t>
            </w:r>
            <w:r w:rsidR="00273A6D">
              <w:rPr>
                <w:b/>
                <w:bCs/>
                <w:color w:val="000000" w:themeColor="text1"/>
                <w:szCs w:val="27"/>
              </w:rPr>
              <w:t>ГРИВЕНСКОГО</w:t>
            </w:r>
            <w:r w:rsidR="00714992" w:rsidRPr="004A21EF">
              <w:rPr>
                <w:b/>
                <w:bCs/>
                <w:color w:val="000000" w:themeColor="text1"/>
                <w:szCs w:val="27"/>
              </w:rPr>
              <w:t xml:space="preserve">СЕЛЬСКОГО ПОСЕЛЕНИЯ </w:t>
            </w:r>
            <w:r w:rsidR="00586658">
              <w:rPr>
                <w:b/>
                <w:bCs/>
                <w:color w:val="000000" w:themeColor="text1"/>
                <w:szCs w:val="27"/>
              </w:rPr>
              <w:t>КАЛИНИНСКОГО</w:t>
            </w:r>
            <w:r w:rsidR="00714992" w:rsidRPr="004A21EF">
              <w:rPr>
                <w:b/>
                <w:bCs/>
                <w:color w:val="000000" w:themeColor="text1"/>
                <w:szCs w:val="27"/>
              </w:rPr>
              <w:t>РАЙОНА</w:t>
            </w:r>
          </w:p>
        </w:tc>
      </w:tr>
      <w:tr w:rsidR="00735D2F" w:rsidRPr="00735D2F" w:rsidTr="00A60EDF">
        <w:tc>
          <w:tcPr>
            <w:tcW w:w="10200" w:type="dxa"/>
            <w:gridSpan w:val="7"/>
          </w:tcPr>
          <w:p w:rsidR="00273A6D" w:rsidRPr="00273A6D" w:rsidRDefault="00273A6D" w:rsidP="00273A6D">
            <w:pPr>
              <w:jc w:val="center"/>
              <w:rPr>
                <w:b/>
                <w:color w:val="FF0000"/>
              </w:rPr>
            </w:pPr>
            <w:r w:rsidRPr="00273A6D">
              <w:rPr>
                <w:b/>
                <w:color w:val="FF0000"/>
              </w:rPr>
              <w:t>ПРОЕКТ</w:t>
            </w:r>
          </w:p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735D2F" w:rsidRPr="00735D2F" w:rsidTr="00A60EDF">
        <w:tc>
          <w:tcPr>
            <w:tcW w:w="10200" w:type="dxa"/>
            <w:gridSpan w:val="7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735D2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  <w:tr w:rsidR="00735D2F" w:rsidRPr="00735D2F" w:rsidTr="00A60EDF">
        <w:tc>
          <w:tcPr>
            <w:tcW w:w="10200" w:type="dxa"/>
            <w:gridSpan w:val="7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735D2F" w:rsidRPr="00735D2F" w:rsidTr="00A60EDF">
        <w:tc>
          <w:tcPr>
            <w:tcW w:w="850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735D2F">
              <w:rPr>
                <w:b/>
                <w:color w:val="000000" w:themeColor="text1"/>
                <w:szCs w:val="28"/>
              </w:rPr>
              <w:t>от</w:t>
            </w:r>
          </w:p>
        </w:tc>
        <w:tc>
          <w:tcPr>
            <w:tcW w:w="2125" w:type="dxa"/>
            <w:hideMark/>
          </w:tcPr>
          <w:p w:rsidR="00714992" w:rsidRPr="00A60EDF" w:rsidRDefault="00A60E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60EDF">
              <w:rPr>
                <w:color w:val="000000" w:themeColor="text1"/>
                <w:szCs w:val="28"/>
              </w:rPr>
              <w:t>_____________</w:t>
            </w:r>
          </w:p>
        </w:tc>
        <w:tc>
          <w:tcPr>
            <w:tcW w:w="3919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hideMark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735D2F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145" w:type="dxa"/>
            <w:hideMark/>
          </w:tcPr>
          <w:p w:rsidR="00714992" w:rsidRPr="00A60EDF" w:rsidRDefault="00A60EDF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color w:val="000000" w:themeColor="text1"/>
                <w:sz w:val="26"/>
                <w:szCs w:val="26"/>
              </w:rPr>
            </w:pPr>
            <w:r w:rsidRPr="00A60EDF">
              <w:rPr>
                <w:color w:val="000000" w:themeColor="text1"/>
                <w:sz w:val="26"/>
                <w:szCs w:val="26"/>
              </w:rPr>
              <w:t>______</w:t>
            </w:r>
          </w:p>
        </w:tc>
        <w:tc>
          <w:tcPr>
            <w:tcW w:w="658" w:type="dxa"/>
          </w:tcPr>
          <w:p w:rsidR="00714992" w:rsidRPr="00735D2F" w:rsidRDefault="007149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35D2F" w:rsidRPr="00735D2F" w:rsidTr="00A60EDF">
        <w:tc>
          <w:tcPr>
            <w:tcW w:w="10200" w:type="dxa"/>
            <w:gridSpan w:val="7"/>
            <w:hideMark/>
          </w:tcPr>
          <w:p w:rsidR="00714992" w:rsidRPr="00086D97" w:rsidRDefault="00273A6D" w:rsidP="00273A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станица</w:t>
            </w:r>
            <w:r w:rsidR="00086D97" w:rsidRPr="00086D97">
              <w:rPr>
                <w:color w:val="000000" w:themeColor="text1"/>
                <w:sz w:val="26"/>
                <w:szCs w:val="26"/>
              </w:rPr>
              <w:t xml:space="preserve"> Гр</w:t>
            </w:r>
            <w:r>
              <w:rPr>
                <w:color w:val="000000" w:themeColor="text1"/>
                <w:sz w:val="26"/>
                <w:szCs w:val="26"/>
              </w:rPr>
              <w:t>ивенская</w:t>
            </w:r>
            <w:r w:rsidR="00086D97" w:rsidRPr="00086D9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714992" w:rsidRPr="005D7687" w:rsidRDefault="00714992" w:rsidP="00822E96">
      <w:pPr>
        <w:rPr>
          <w:color w:val="000000" w:themeColor="text1"/>
          <w:szCs w:val="28"/>
        </w:rPr>
      </w:pPr>
    </w:p>
    <w:p w:rsidR="004A21EF" w:rsidRPr="005D7687" w:rsidRDefault="004A21EF" w:rsidP="00822E96">
      <w:pPr>
        <w:rPr>
          <w:color w:val="000000" w:themeColor="text1"/>
          <w:szCs w:val="28"/>
        </w:rPr>
      </w:pPr>
    </w:p>
    <w:p w:rsidR="00376E06" w:rsidRDefault="00CB6757" w:rsidP="00CB6757">
      <w:pPr>
        <w:ind w:firstLine="567"/>
        <w:jc w:val="center"/>
        <w:rPr>
          <w:b/>
          <w:bCs/>
          <w:color w:val="000000"/>
          <w:szCs w:val="28"/>
        </w:rPr>
      </w:pPr>
      <w:r w:rsidRPr="00376E06">
        <w:rPr>
          <w:b/>
          <w:bCs/>
          <w:color w:val="000000"/>
          <w:szCs w:val="28"/>
        </w:rPr>
        <w:t xml:space="preserve">Об утверждении Порядка утверждения Перечня информации </w:t>
      </w:r>
    </w:p>
    <w:p w:rsidR="00376E06" w:rsidRDefault="00CB6757" w:rsidP="00CB6757">
      <w:pPr>
        <w:ind w:firstLine="567"/>
        <w:jc w:val="center"/>
        <w:rPr>
          <w:b/>
          <w:color w:val="000000"/>
          <w:szCs w:val="28"/>
        </w:rPr>
      </w:pPr>
      <w:r w:rsidRPr="00376E06">
        <w:rPr>
          <w:b/>
          <w:bCs/>
          <w:color w:val="000000"/>
          <w:szCs w:val="28"/>
        </w:rPr>
        <w:t xml:space="preserve">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376E06">
        <w:rPr>
          <w:b/>
          <w:color w:val="000000"/>
          <w:szCs w:val="28"/>
        </w:rPr>
        <w:t xml:space="preserve"> местного самоуправления </w:t>
      </w:r>
      <w:r w:rsidR="00273A6D">
        <w:rPr>
          <w:b/>
          <w:color w:val="000000"/>
          <w:szCs w:val="28"/>
        </w:rPr>
        <w:t>Гривенского</w:t>
      </w:r>
      <w:r w:rsidR="006C274B">
        <w:rPr>
          <w:b/>
          <w:color w:val="000000"/>
          <w:szCs w:val="28"/>
        </w:rPr>
        <w:t xml:space="preserve">   </w:t>
      </w:r>
      <w:r w:rsidR="00BB6AFB" w:rsidRPr="00376E06">
        <w:rPr>
          <w:b/>
          <w:color w:val="000000"/>
          <w:szCs w:val="28"/>
        </w:rPr>
        <w:t xml:space="preserve">сельского поселения </w:t>
      </w:r>
      <w:r w:rsidR="00586658">
        <w:rPr>
          <w:b/>
          <w:color w:val="000000"/>
          <w:szCs w:val="28"/>
        </w:rPr>
        <w:t>К</w:t>
      </w:r>
      <w:r w:rsidR="006C274B">
        <w:rPr>
          <w:b/>
          <w:color w:val="000000"/>
          <w:szCs w:val="28"/>
        </w:rPr>
        <w:t>алинин</w:t>
      </w:r>
      <w:r w:rsidR="00586658">
        <w:rPr>
          <w:b/>
          <w:color w:val="000000"/>
          <w:szCs w:val="28"/>
        </w:rPr>
        <w:t>ского</w:t>
      </w:r>
      <w:r w:rsidR="006C274B">
        <w:rPr>
          <w:b/>
          <w:color w:val="000000"/>
          <w:szCs w:val="28"/>
        </w:rPr>
        <w:t xml:space="preserve"> </w:t>
      </w:r>
      <w:r w:rsidR="00BB6AFB" w:rsidRPr="00376E06">
        <w:rPr>
          <w:b/>
          <w:color w:val="000000"/>
          <w:szCs w:val="28"/>
        </w:rPr>
        <w:t xml:space="preserve">района и утверждения </w:t>
      </w:r>
    </w:p>
    <w:p w:rsidR="00376E06" w:rsidRDefault="00BB6AFB" w:rsidP="00CB6757">
      <w:pPr>
        <w:ind w:firstLine="567"/>
        <w:jc w:val="center"/>
        <w:rPr>
          <w:b/>
          <w:color w:val="000000"/>
          <w:szCs w:val="28"/>
        </w:rPr>
      </w:pPr>
      <w:r w:rsidRPr="00376E06">
        <w:rPr>
          <w:b/>
          <w:color w:val="000000"/>
          <w:szCs w:val="28"/>
        </w:rPr>
        <w:t xml:space="preserve">Перечня 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Pr="00376E06">
        <w:rPr>
          <w:b/>
          <w:color w:val="000000"/>
          <w:szCs w:val="28"/>
        </w:rPr>
        <w:t xml:space="preserve"> местного самоуправления </w:t>
      </w:r>
      <w:r w:rsidR="00273A6D">
        <w:rPr>
          <w:b/>
          <w:color w:val="000000"/>
          <w:szCs w:val="28"/>
        </w:rPr>
        <w:t>Гривенского</w:t>
      </w:r>
      <w:r w:rsidR="006C274B">
        <w:rPr>
          <w:b/>
          <w:color w:val="000000"/>
          <w:szCs w:val="28"/>
        </w:rPr>
        <w:t xml:space="preserve"> </w:t>
      </w:r>
      <w:r w:rsidRPr="00376E06">
        <w:rPr>
          <w:b/>
          <w:color w:val="000000"/>
          <w:szCs w:val="28"/>
        </w:rPr>
        <w:t xml:space="preserve">сельского поселения </w:t>
      </w:r>
    </w:p>
    <w:p w:rsidR="00CB6757" w:rsidRPr="00376E06" w:rsidRDefault="006C274B" w:rsidP="00CB6757">
      <w:pPr>
        <w:ind w:firstLine="567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Калинин</w:t>
      </w:r>
      <w:r w:rsidR="00586658">
        <w:rPr>
          <w:b/>
          <w:color w:val="000000"/>
          <w:szCs w:val="28"/>
        </w:rPr>
        <w:t>ского</w:t>
      </w:r>
      <w:r>
        <w:rPr>
          <w:b/>
          <w:color w:val="000000"/>
          <w:szCs w:val="28"/>
        </w:rPr>
        <w:t xml:space="preserve"> </w:t>
      </w:r>
      <w:r w:rsidR="00BB6AFB" w:rsidRPr="00376E06">
        <w:rPr>
          <w:b/>
          <w:color w:val="000000"/>
          <w:szCs w:val="28"/>
        </w:rPr>
        <w:t>района, размещаемой в сети "Интернет"</w:t>
      </w:r>
      <w:proofErr w:type="gramEnd"/>
    </w:p>
    <w:p w:rsidR="00CB6757" w:rsidRPr="00376E06" w:rsidRDefault="00CB6757" w:rsidP="00CB6757">
      <w:pPr>
        <w:ind w:firstLine="567"/>
        <w:jc w:val="center"/>
        <w:rPr>
          <w:color w:val="000000"/>
          <w:szCs w:val="28"/>
        </w:rPr>
      </w:pPr>
    </w:p>
    <w:p w:rsidR="00376E06" w:rsidRPr="00376E06" w:rsidRDefault="00376E06" w:rsidP="00CB6757">
      <w:pPr>
        <w:ind w:firstLine="567"/>
        <w:jc w:val="center"/>
        <w:rPr>
          <w:color w:val="000000"/>
          <w:szCs w:val="28"/>
        </w:rPr>
      </w:pPr>
    </w:p>
    <w:p w:rsidR="00CB6757" w:rsidRPr="00CB6757" w:rsidRDefault="00CB6757" w:rsidP="00376E06">
      <w:pPr>
        <w:ind w:firstLine="709"/>
        <w:jc w:val="both"/>
        <w:rPr>
          <w:color w:val="000000"/>
          <w:szCs w:val="28"/>
        </w:rPr>
      </w:pPr>
      <w:r w:rsidRPr="00CB6757">
        <w:rPr>
          <w:color w:val="000000"/>
          <w:szCs w:val="28"/>
        </w:rPr>
        <w:t xml:space="preserve">В соответствии с Федеральным законом от 09 февраля 2009 года № 8-ФЗ 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 xml:space="preserve">, Федеральным законом от 06 октября 2003 года № 131-ФЗ 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 xml:space="preserve">, </w:t>
      </w:r>
      <w:r w:rsidRPr="00CB6757">
        <w:rPr>
          <w:szCs w:val="28"/>
        </w:rPr>
        <w:t xml:space="preserve">Уставом </w:t>
      </w:r>
      <w:r w:rsidR="00273A6D">
        <w:rPr>
          <w:szCs w:val="28"/>
        </w:rPr>
        <w:t>Гривенского</w:t>
      </w:r>
      <w:r w:rsidR="006C274B">
        <w:rPr>
          <w:szCs w:val="28"/>
        </w:rPr>
        <w:t xml:space="preserve"> </w:t>
      </w:r>
      <w:r w:rsidRPr="00CB6757">
        <w:rPr>
          <w:szCs w:val="28"/>
        </w:rPr>
        <w:t xml:space="preserve">сельского поселения </w:t>
      </w:r>
      <w:r w:rsidR="006C274B">
        <w:rPr>
          <w:szCs w:val="28"/>
        </w:rPr>
        <w:t>Калининского района</w:t>
      </w:r>
      <w:r w:rsidRPr="00CB6757">
        <w:rPr>
          <w:szCs w:val="28"/>
        </w:rPr>
        <w:t xml:space="preserve">, </w:t>
      </w:r>
      <w:r w:rsidR="00CB7D56" w:rsidRPr="00663BDD">
        <w:rPr>
          <w:szCs w:val="28"/>
        </w:rPr>
        <w:t>пр</w:t>
      </w:r>
      <w:r w:rsidR="00CB7D56">
        <w:rPr>
          <w:szCs w:val="28"/>
        </w:rPr>
        <w:t>едставлением</w:t>
      </w:r>
      <w:r w:rsidR="00CB7D56" w:rsidRPr="00663BDD">
        <w:rPr>
          <w:szCs w:val="28"/>
        </w:rPr>
        <w:t xml:space="preserve"> прокуратуры</w:t>
      </w:r>
      <w:r w:rsidR="006A3563">
        <w:rPr>
          <w:szCs w:val="28"/>
        </w:rPr>
        <w:t xml:space="preserve"> </w:t>
      </w:r>
      <w:r w:rsidR="006C274B">
        <w:rPr>
          <w:szCs w:val="28"/>
        </w:rPr>
        <w:t>Калининского района</w:t>
      </w:r>
      <w:r w:rsidR="00CB7D56" w:rsidRPr="00663BDD">
        <w:rPr>
          <w:szCs w:val="28"/>
        </w:rPr>
        <w:t xml:space="preserve"> № 7-0</w:t>
      </w:r>
      <w:r w:rsidR="006A3563">
        <w:rPr>
          <w:szCs w:val="28"/>
        </w:rPr>
        <w:t>1</w:t>
      </w:r>
      <w:r w:rsidR="00CB7D56" w:rsidRPr="00663BDD">
        <w:rPr>
          <w:szCs w:val="28"/>
        </w:rPr>
        <w:t>-2022/</w:t>
      </w:r>
      <w:r w:rsidR="00273A6D">
        <w:rPr>
          <w:szCs w:val="28"/>
        </w:rPr>
        <w:t>200</w:t>
      </w:r>
      <w:r w:rsidR="00CB7D56" w:rsidRPr="00663BDD">
        <w:rPr>
          <w:szCs w:val="28"/>
        </w:rPr>
        <w:t xml:space="preserve"> от </w:t>
      </w:r>
      <w:r w:rsidR="006A3563">
        <w:rPr>
          <w:szCs w:val="28"/>
        </w:rPr>
        <w:t xml:space="preserve">26 января </w:t>
      </w:r>
      <w:r w:rsidR="00CB7D56" w:rsidRPr="00663BDD">
        <w:rPr>
          <w:szCs w:val="28"/>
        </w:rPr>
        <w:t>2022 года</w:t>
      </w:r>
      <w:r w:rsidR="006A3563">
        <w:rPr>
          <w:szCs w:val="28"/>
        </w:rPr>
        <w:t>,</w:t>
      </w:r>
      <w:r w:rsidR="004E39D5">
        <w:rPr>
          <w:szCs w:val="28"/>
        </w:rPr>
        <w:t xml:space="preserve"> </w:t>
      </w:r>
      <w:proofErr w:type="spellStart"/>
      <w:proofErr w:type="gramStart"/>
      <w:r w:rsidRPr="00CB6757">
        <w:rPr>
          <w:szCs w:val="28"/>
        </w:rPr>
        <w:t>п</w:t>
      </w:r>
      <w:proofErr w:type="spellEnd"/>
      <w:proofErr w:type="gramEnd"/>
      <w:r w:rsidRPr="00CB6757">
        <w:rPr>
          <w:szCs w:val="28"/>
        </w:rPr>
        <w:t xml:space="preserve"> о с т а </w:t>
      </w:r>
      <w:proofErr w:type="spellStart"/>
      <w:proofErr w:type="gramStart"/>
      <w:r w:rsidRPr="00CB6757">
        <w:rPr>
          <w:szCs w:val="28"/>
        </w:rPr>
        <w:t>н</w:t>
      </w:r>
      <w:proofErr w:type="spellEnd"/>
      <w:proofErr w:type="gramEnd"/>
      <w:r w:rsidRPr="00CB6757">
        <w:rPr>
          <w:szCs w:val="28"/>
        </w:rPr>
        <w:t xml:space="preserve"> о в л я ю:</w:t>
      </w:r>
    </w:p>
    <w:p w:rsidR="00CB6757" w:rsidRPr="00CB6757" w:rsidRDefault="00CB6757" w:rsidP="00376E06">
      <w:pPr>
        <w:ind w:firstLine="709"/>
        <w:jc w:val="both"/>
        <w:rPr>
          <w:color w:val="000000"/>
          <w:szCs w:val="28"/>
        </w:rPr>
      </w:pPr>
      <w:r w:rsidRPr="00CB6757">
        <w:rPr>
          <w:color w:val="000000"/>
          <w:szCs w:val="28"/>
        </w:rPr>
        <w:t xml:space="preserve">1. Утвердить Порядок утверждения Перечня информации о деятельности </w:t>
      </w:r>
      <w:r w:rsidR="003B3654">
        <w:rPr>
          <w:color w:val="000000"/>
          <w:szCs w:val="28"/>
        </w:rPr>
        <w:t>органов</w:t>
      </w:r>
      <w:r w:rsidRPr="00CB6757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6C274B">
        <w:rPr>
          <w:color w:val="000000"/>
          <w:szCs w:val="28"/>
        </w:rPr>
        <w:t xml:space="preserve"> </w:t>
      </w:r>
      <w:r w:rsidRPr="00CB6757">
        <w:rPr>
          <w:color w:val="000000"/>
          <w:szCs w:val="28"/>
        </w:rPr>
        <w:t xml:space="preserve">сельского поселения </w:t>
      </w:r>
      <w:r w:rsidR="006C274B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6C274B">
        <w:rPr>
          <w:color w:val="000000"/>
          <w:szCs w:val="28"/>
        </w:rPr>
        <w:t xml:space="preserve"> </w:t>
      </w:r>
      <w:r w:rsidRPr="00CB6757">
        <w:rPr>
          <w:color w:val="000000"/>
          <w:szCs w:val="28"/>
        </w:rPr>
        <w:t>района (приложение 1).</w:t>
      </w:r>
    </w:p>
    <w:p w:rsidR="00CB6757" w:rsidRDefault="00CB6757" w:rsidP="00376E06">
      <w:pPr>
        <w:ind w:firstLine="709"/>
        <w:jc w:val="both"/>
        <w:rPr>
          <w:color w:val="000000"/>
          <w:szCs w:val="28"/>
        </w:rPr>
      </w:pPr>
      <w:r w:rsidRPr="00BB6AFB">
        <w:rPr>
          <w:color w:val="000000"/>
          <w:szCs w:val="28"/>
        </w:rPr>
        <w:t xml:space="preserve">2. Утвердить </w:t>
      </w:r>
      <w:r w:rsidR="00BB6AFB" w:rsidRPr="00BB6AFB">
        <w:rPr>
          <w:bCs/>
          <w:color w:val="000000"/>
          <w:szCs w:val="28"/>
        </w:rPr>
        <w:t xml:space="preserve">Перечень информации о деятельности </w:t>
      </w:r>
      <w:r w:rsidR="003B3654">
        <w:rPr>
          <w:color w:val="000000"/>
          <w:szCs w:val="28"/>
        </w:rPr>
        <w:t>органов</w:t>
      </w:r>
      <w:r w:rsidR="00BB6AFB" w:rsidRPr="00CB6757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6C274B">
        <w:rPr>
          <w:color w:val="000000"/>
          <w:szCs w:val="28"/>
        </w:rPr>
        <w:t xml:space="preserve"> </w:t>
      </w:r>
      <w:r w:rsidR="00BB6AFB" w:rsidRPr="00CB6757">
        <w:rPr>
          <w:color w:val="000000"/>
          <w:szCs w:val="28"/>
        </w:rPr>
        <w:t xml:space="preserve">сельского поселения </w:t>
      </w:r>
      <w:r w:rsidR="006C274B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6C274B">
        <w:rPr>
          <w:color w:val="000000"/>
          <w:szCs w:val="28"/>
        </w:rPr>
        <w:t xml:space="preserve"> </w:t>
      </w:r>
      <w:r w:rsidR="00BB6AFB" w:rsidRPr="00CB6757">
        <w:rPr>
          <w:color w:val="000000"/>
          <w:szCs w:val="28"/>
        </w:rPr>
        <w:t>района</w:t>
      </w:r>
      <w:r w:rsidR="00BB6AFB">
        <w:rPr>
          <w:color w:val="000000"/>
          <w:szCs w:val="28"/>
        </w:rPr>
        <w:t>, размещаемой в сети "Интернет</w:t>
      </w:r>
      <w:proofErr w:type="gramStart"/>
      <w:r w:rsidR="00BB6AFB">
        <w:rPr>
          <w:color w:val="000000"/>
          <w:szCs w:val="28"/>
        </w:rPr>
        <w:t>"</w:t>
      </w:r>
      <w:r w:rsidRPr="00BB6AFB">
        <w:rPr>
          <w:color w:val="000000"/>
          <w:szCs w:val="28"/>
        </w:rPr>
        <w:t>(</w:t>
      </w:r>
      <w:proofErr w:type="gramEnd"/>
      <w:r w:rsidRPr="00BB6AFB">
        <w:rPr>
          <w:color w:val="000000"/>
          <w:szCs w:val="28"/>
        </w:rPr>
        <w:t>приложение 2).</w:t>
      </w:r>
    </w:p>
    <w:p w:rsidR="00376E06" w:rsidRPr="00556110" w:rsidRDefault="00556110" w:rsidP="00012D0C">
      <w:pPr>
        <w:jc w:val="both"/>
        <w:rPr>
          <w:szCs w:val="28"/>
        </w:rPr>
      </w:pPr>
      <w:r>
        <w:rPr>
          <w:rFonts w:eastAsia="SimSun"/>
          <w:szCs w:val="28"/>
          <w:lang w:eastAsia="zh-CN"/>
        </w:rPr>
        <w:tab/>
      </w:r>
      <w:r w:rsidR="00376E06" w:rsidRPr="00012D0C">
        <w:rPr>
          <w:rFonts w:eastAsia="SimSun"/>
          <w:szCs w:val="28"/>
          <w:lang w:eastAsia="zh-CN"/>
        </w:rPr>
        <w:t xml:space="preserve">3. Признать утратившим силу </w:t>
      </w:r>
      <w:r w:rsidR="008F05BA" w:rsidRPr="00012D0C">
        <w:rPr>
          <w:szCs w:val="28"/>
          <w:lang w:eastAsia="ar-SA"/>
        </w:rPr>
        <w:t xml:space="preserve">постановление администрации </w:t>
      </w:r>
      <w:r w:rsidR="00273A6D">
        <w:rPr>
          <w:szCs w:val="28"/>
          <w:lang w:eastAsia="ar-SA"/>
        </w:rPr>
        <w:t>Гривенского</w:t>
      </w:r>
      <w:r w:rsidR="006C274B" w:rsidRPr="00012D0C">
        <w:rPr>
          <w:szCs w:val="28"/>
          <w:lang w:eastAsia="ar-SA"/>
        </w:rPr>
        <w:t xml:space="preserve"> </w:t>
      </w:r>
      <w:r w:rsidR="008F05BA" w:rsidRPr="00012D0C">
        <w:rPr>
          <w:szCs w:val="28"/>
          <w:lang w:eastAsia="ar-SA"/>
        </w:rPr>
        <w:t xml:space="preserve">сельского поселения </w:t>
      </w:r>
      <w:r w:rsidR="006C274B" w:rsidRPr="00012D0C">
        <w:rPr>
          <w:szCs w:val="28"/>
          <w:lang w:eastAsia="ar-SA"/>
        </w:rPr>
        <w:t>Калинин</w:t>
      </w:r>
      <w:r w:rsidR="00586658" w:rsidRPr="00012D0C">
        <w:rPr>
          <w:szCs w:val="28"/>
          <w:lang w:eastAsia="ar-SA"/>
        </w:rPr>
        <w:t>ского</w:t>
      </w:r>
      <w:r w:rsidR="006C274B" w:rsidRPr="00012D0C">
        <w:rPr>
          <w:szCs w:val="28"/>
          <w:lang w:eastAsia="ar-SA"/>
        </w:rPr>
        <w:t xml:space="preserve"> </w:t>
      </w:r>
      <w:r w:rsidR="008F05BA" w:rsidRPr="00012D0C">
        <w:rPr>
          <w:szCs w:val="28"/>
          <w:lang w:eastAsia="ar-SA"/>
        </w:rPr>
        <w:t>района</w:t>
      </w:r>
      <w:r w:rsidR="00376E06" w:rsidRPr="00012D0C">
        <w:rPr>
          <w:rFonts w:eastAsia="SimSun"/>
          <w:szCs w:val="28"/>
          <w:lang w:eastAsia="zh-CN"/>
        </w:rPr>
        <w:t xml:space="preserve"> </w:t>
      </w:r>
      <w:r w:rsidR="00376E06" w:rsidRPr="00556110">
        <w:rPr>
          <w:rFonts w:eastAsia="SimSun"/>
          <w:szCs w:val="28"/>
          <w:lang w:eastAsia="zh-CN"/>
        </w:rPr>
        <w:t xml:space="preserve">от </w:t>
      </w:r>
      <w:r w:rsidR="00273A6D">
        <w:rPr>
          <w:rFonts w:eastAsia="SimSun"/>
          <w:szCs w:val="28"/>
          <w:lang w:eastAsia="zh-CN"/>
        </w:rPr>
        <w:t>10</w:t>
      </w:r>
      <w:r w:rsidR="00672DAB" w:rsidRPr="00556110">
        <w:rPr>
          <w:rFonts w:eastAsia="SimSun"/>
          <w:szCs w:val="28"/>
          <w:lang w:eastAsia="zh-CN"/>
        </w:rPr>
        <w:t xml:space="preserve"> </w:t>
      </w:r>
      <w:r w:rsidR="00273A6D">
        <w:rPr>
          <w:rFonts w:eastAsia="SimSun"/>
          <w:szCs w:val="28"/>
          <w:lang w:eastAsia="zh-CN"/>
        </w:rPr>
        <w:t>августа</w:t>
      </w:r>
      <w:r w:rsidR="00672DAB" w:rsidRPr="00556110">
        <w:rPr>
          <w:rFonts w:eastAsia="SimSun"/>
          <w:szCs w:val="28"/>
          <w:lang w:eastAsia="zh-CN"/>
        </w:rPr>
        <w:t xml:space="preserve"> 2018</w:t>
      </w:r>
      <w:r w:rsidR="00376E06" w:rsidRPr="00556110">
        <w:rPr>
          <w:rFonts w:eastAsia="SimSun"/>
          <w:szCs w:val="28"/>
          <w:lang w:eastAsia="zh-CN"/>
        </w:rPr>
        <w:t xml:space="preserve"> г</w:t>
      </w:r>
      <w:r w:rsidR="00601785" w:rsidRPr="00556110">
        <w:rPr>
          <w:rFonts w:eastAsia="SimSun"/>
          <w:szCs w:val="28"/>
          <w:lang w:eastAsia="zh-CN"/>
        </w:rPr>
        <w:t>ода</w:t>
      </w:r>
      <w:r w:rsidR="00376E06" w:rsidRPr="00556110">
        <w:rPr>
          <w:rFonts w:eastAsia="SimSun"/>
          <w:szCs w:val="28"/>
          <w:lang w:eastAsia="zh-CN"/>
        </w:rPr>
        <w:t xml:space="preserve"> № </w:t>
      </w:r>
      <w:r w:rsidR="00672DAB" w:rsidRPr="00556110">
        <w:rPr>
          <w:rFonts w:eastAsia="SimSun"/>
          <w:szCs w:val="28"/>
          <w:lang w:eastAsia="zh-CN"/>
        </w:rPr>
        <w:t>1</w:t>
      </w:r>
      <w:r w:rsidR="00273A6D">
        <w:rPr>
          <w:rFonts w:eastAsia="SimSun"/>
          <w:szCs w:val="28"/>
          <w:lang w:eastAsia="zh-CN"/>
        </w:rPr>
        <w:t>1</w:t>
      </w:r>
      <w:r w:rsidR="00672DAB" w:rsidRPr="00556110">
        <w:rPr>
          <w:rFonts w:eastAsia="SimSun"/>
          <w:szCs w:val="28"/>
          <w:lang w:eastAsia="zh-CN"/>
        </w:rPr>
        <w:t>3</w:t>
      </w:r>
      <w:r w:rsidR="00601785" w:rsidRPr="00556110">
        <w:rPr>
          <w:rFonts w:eastAsia="SimSun"/>
          <w:szCs w:val="28"/>
          <w:lang w:eastAsia="zh-CN"/>
        </w:rPr>
        <w:t xml:space="preserve"> "</w:t>
      </w:r>
      <w:r w:rsidR="00012D0C" w:rsidRPr="00556110">
        <w:rPr>
          <w:szCs w:val="28"/>
        </w:rPr>
        <w:t xml:space="preserve"> Об утверждении перечня информации о деятельности органов местного самоуправления </w:t>
      </w:r>
      <w:r w:rsidR="00273A6D">
        <w:rPr>
          <w:szCs w:val="28"/>
        </w:rPr>
        <w:t>Гривенского</w:t>
      </w:r>
      <w:r w:rsidR="00012D0C" w:rsidRPr="00556110">
        <w:rPr>
          <w:szCs w:val="28"/>
        </w:rPr>
        <w:t xml:space="preserve"> сельского поселения и утверждении перечня общедоступной информации о деятельности органов местного самоуправления </w:t>
      </w:r>
      <w:r w:rsidR="00273A6D">
        <w:rPr>
          <w:szCs w:val="28"/>
        </w:rPr>
        <w:t>Гривенского</w:t>
      </w:r>
      <w:r w:rsidR="00012D0C" w:rsidRPr="00556110">
        <w:rPr>
          <w:szCs w:val="28"/>
        </w:rPr>
        <w:t xml:space="preserve"> сельского поселения, размещаемой  в сети Интернет в форме открытых данных</w:t>
      </w:r>
      <w:r w:rsidR="00601785" w:rsidRPr="00556110">
        <w:rPr>
          <w:rFonts w:eastAsia="SimSun"/>
          <w:szCs w:val="28"/>
          <w:lang w:eastAsia="zh-CN"/>
        </w:rPr>
        <w:t>".</w:t>
      </w:r>
    </w:p>
    <w:p w:rsidR="007756AC" w:rsidRPr="00273A6D" w:rsidRDefault="00376E06" w:rsidP="00273A6D">
      <w:pPr>
        <w:shd w:val="clear" w:color="auto" w:fill="FFFFFF"/>
        <w:ind w:firstLine="708"/>
        <w:jc w:val="both"/>
        <w:rPr>
          <w:szCs w:val="28"/>
        </w:rPr>
      </w:pPr>
      <w:r w:rsidRPr="00601785">
        <w:rPr>
          <w:szCs w:val="28"/>
        </w:rPr>
        <w:t>4</w:t>
      </w:r>
      <w:r w:rsidR="007756AC" w:rsidRPr="00601785">
        <w:rPr>
          <w:szCs w:val="28"/>
        </w:rPr>
        <w:t xml:space="preserve">. Общему отделу администрации </w:t>
      </w:r>
      <w:r w:rsidR="00273A6D">
        <w:rPr>
          <w:szCs w:val="28"/>
        </w:rPr>
        <w:t>Гривенского</w:t>
      </w:r>
      <w:r w:rsidR="006C274B">
        <w:rPr>
          <w:szCs w:val="28"/>
        </w:rPr>
        <w:t xml:space="preserve"> </w:t>
      </w:r>
      <w:r w:rsidR="007756AC" w:rsidRPr="00CB6757">
        <w:rPr>
          <w:color w:val="000000" w:themeColor="text1"/>
          <w:szCs w:val="28"/>
        </w:rPr>
        <w:t xml:space="preserve">сельского поселения </w:t>
      </w:r>
      <w:r w:rsidR="006C274B">
        <w:rPr>
          <w:color w:val="000000" w:themeColor="text1"/>
          <w:szCs w:val="28"/>
        </w:rPr>
        <w:t>Калинин</w:t>
      </w:r>
      <w:r w:rsidR="00586658">
        <w:rPr>
          <w:color w:val="000000" w:themeColor="text1"/>
          <w:szCs w:val="28"/>
        </w:rPr>
        <w:t>ского</w:t>
      </w:r>
      <w:r w:rsidR="006C274B">
        <w:rPr>
          <w:color w:val="000000" w:themeColor="text1"/>
          <w:szCs w:val="28"/>
        </w:rPr>
        <w:t xml:space="preserve"> </w:t>
      </w:r>
      <w:r w:rsidR="007756AC" w:rsidRPr="00CB6757">
        <w:rPr>
          <w:color w:val="000000" w:themeColor="text1"/>
          <w:szCs w:val="28"/>
        </w:rPr>
        <w:t>района</w:t>
      </w:r>
      <w:r w:rsidR="00273A6D">
        <w:rPr>
          <w:color w:val="000000" w:themeColor="text1"/>
          <w:szCs w:val="28"/>
        </w:rPr>
        <w:t xml:space="preserve"> (Юрьева Т.Н.)</w:t>
      </w:r>
      <w:r w:rsidR="007756AC" w:rsidRPr="00CB6757">
        <w:rPr>
          <w:color w:val="000000" w:themeColor="text1"/>
          <w:szCs w:val="28"/>
        </w:rPr>
        <w:t xml:space="preserve">  обнародовать настоящее постановление </w:t>
      </w:r>
      <w:r w:rsidR="00273A6D" w:rsidRPr="000E2C11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</w:t>
      </w:r>
      <w:r w:rsidR="00273A6D">
        <w:rPr>
          <w:szCs w:val="28"/>
        </w:rPr>
        <w:t>Гривенского</w:t>
      </w:r>
      <w:r w:rsidR="00273A6D" w:rsidRPr="000E2C11">
        <w:rPr>
          <w:szCs w:val="28"/>
        </w:rPr>
        <w:t xml:space="preserve"> сельского поселения Калининского района http://</w:t>
      </w:r>
      <w:r w:rsidR="00273A6D">
        <w:rPr>
          <w:szCs w:val="28"/>
          <w:lang w:val="en-US"/>
        </w:rPr>
        <w:t>grivenskoesp</w:t>
      </w:r>
      <w:r w:rsidR="00273A6D" w:rsidRPr="003272C1">
        <w:rPr>
          <w:szCs w:val="28"/>
        </w:rPr>
        <w:t>.</w:t>
      </w:r>
      <w:proofErr w:type="spellStart"/>
      <w:r w:rsidR="00273A6D">
        <w:rPr>
          <w:szCs w:val="28"/>
          <w:lang w:val="en-US"/>
        </w:rPr>
        <w:t>ru</w:t>
      </w:r>
      <w:proofErr w:type="spellEnd"/>
      <w:r w:rsidR="00273A6D" w:rsidRPr="000E2C11">
        <w:rPr>
          <w:szCs w:val="28"/>
        </w:rPr>
        <w:t>/.</w:t>
      </w:r>
    </w:p>
    <w:p w:rsidR="007756AC" w:rsidRPr="00CB6757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756AC" w:rsidRPr="00CB6757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6</w:t>
      </w:r>
      <w:r w:rsidR="007756AC" w:rsidRPr="00CB6757">
        <w:rPr>
          <w:rFonts w:ascii="Times New Roman" w:hAnsi="Times New Roman"/>
          <w:color w:val="000000" w:themeColor="text1"/>
          <w:spacing w:val="-1"/>
          <w:sz w:val="28"/>
          <w:szCs w:val="28"/>
        </w:rPr>
        <w:t>. Постановление вступает в силу со дня его официального обнародования.</w:t>
      </w: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</w:p>
    <w:p w:rsidR="00273A6D" w:rsidRPr="000E5D48" w:rsidRDefault="00273A6D" w:rsidP="00273A6D">
      <w:proofErr w:type="gramStart"/>
      <w:r w:rsidRPr="000E5D48">
        <w:t>Исполняющий</w:t>
      </w:r>
      <w:proofErr w:type="gramEnd"/>
      <w:r w:rsidRPr="000E5D48">
        <w:t xml:space="preserve"> обязанности главы</w:t>
      </w:r>
    </w:p>
    <w:p w:rsidR="00273A6D" w:rsidRPr="000E5D48" w:rsidRDefault="00273A6D" w:rsidP="00273A6D">
      <w:r w:rsidRPr="000E5D48">
        <w:t>Гривенского сельского поселения</w:t>
      </w:r>
    </w:p>
    <w:p w:rsidR="00273A6D" w:rsidRPr="00DD50AA" w:rsidRDefault="00273A6D" w:rsidP="00273A6D">
      <w:r w:rsidRPr="000E5D48">
        <w:t>Калининского района                                                                          Е.В. Мовчан</w:t>
      </w:r>
    </w:p>
    <w:p w:rsidR="007756AC" w:rsidRDefault="007756AC" w:rsidP="007756AC">
      <w:pPr>
        <w:tabs>
          <w:tab w:val="left" w:pos="8151"/>
        </w:tabs>
        <w:rPr>
          <w:bCs/>
          <w:color w:val="000000" w:themeColor="text1"/>
        </w:rPr>
      </w:pPr>
    </w:p>
    <w:p w:rsidR="007756AC" w:rsidRDefault="007756AC" w:rsidP="007756AC"/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652801" w:rsidRPr="00CA476A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5D7687" w:rsidRDefault="005D7687" w:rsidP="00652801">
      <w:pPr>
        <w:tabs>
          <w:tab w:val="left" w:pos="8151"/>
        </w:tabs>
        <w:rPr>
          <w:bCs/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F60265" w:rsidRDefault="00F60265" w:rsidP="005D7687">
      <w:pPr>
        <w:ind w:left="5387" w:hanging="142"/>
        <w:jc w:val="both"/>
        <w:rPr>
          <w:szCs w:val="28"/>
        </w:rPr>
      </w:pPr>
    </w:p>
    <w:p w:rsidR="00F60265" w:rsidRDefault="00F60265" w:rsidP="005D7687">
      <w:pPr>
        <w:ind w:left="5387" w:hanging="142"/>
        <w:jc w:val="both"/>
        <w:rPr>
          <w:szCs w:val="28"/>
        </w:rPr>
      </w:pPr>
      <w:bookmarkStart w:id="0" w:name="_GoBack"/>
      <w:bookmarkEnd w:id="0"/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5D7687" w:rsidRPr="005D7687" w:rsidRDefault="00DA72EB" w:rsidP="005D7687">
      <w:pPr>
        <w:ind w:left="5387" w:hanging="142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BA1217">
        <w:rPr>
          <w:szCs w:val="28"/>
        </w:rPr>
        <w:t xml:space="preserve"> 1</w:t>
      </w:r>
    </w:p>
    <w:p w:rsidR="005D7687" w:rsidRPr="005D7687" w:rsidRDefault="005D7687" w:rsidP="005D7687">
      <w:pPr>
        <w:ind w:left="5387" w:hanging="142"/>
        <w:jc w:val="both"/>
        <w:rPr>
          <w:szCs w:val="28"/>
        </w:rPr>
      </w:pPr>
      <w:r w:rsidRPr="005D7687">
        <w:rPr>
          <w:szCs w:val="28"/>
        </w:rPr>
        <w:t>УТВЕРЖДЕНО</w:t>
      </w:r>
    </w:p>
    <w:p w:rsidR="005D7687" w:rsidRPr="005D7687" w:rsidRDefault="005D7687" w:rsidP="005D7687">
      <w:pPr>
        <w:ind w:left="5387" w:hanging="142"/>
        <w:jc w:val="both"/>
        <w:rPr>
          <w:szCs w:val="28"/>
        </w:rPr>
      </w:pPr>
      <w:r w:rsidRPr="005D7687">
        <w:rPr>
          <w:szCs w:val="28"/>
        </w:rPr>
        <w:t>постановлением администрации</w:t>
      </w:r>
    </w:p>
    <w:p w:rsidR="005D7687" w:rsidRPr="005D7687" w:rsidRDefault="00273A6D" w:rsidP="00D14727">
      <w:pPr>
        <w:ind w:left="5245" w:right="-143"/>
        <w:jc w:val="both"/>
        <w:rPr>
          <w:szCs w:val="28"/>
        </w:rPr>
      </w:pPr>
      <w:r>
        <w:rPr>
          <w:szCs w:val="28"/>
        </w:rPr>
        <w:t>Гривенского</w:t>
      </w:r>
      <w:r w:rsidR="00746DD0">
        <w:rPr>
          <w:szCs w:val="28"/>
        </w:rPr>
        <w:t xml:space="preserve"> </w:t>
      </w:r>
      <w:r w:rsidR="00D14727">
        <w:rPr>
          <w:szCs w:val="28"/>
        </w:rPr>
        <w:t xml:space="preserve">сельского </w:t>
      </w:r>
      <w:r w:rsidR="005D7687" w:rsidRPr="005D7687">
        <w:rPr>
          <w:szCs w:val="28"/>
        </w:rPr>
        <w:t>поселения</w:t>
      </w:r>
    </w:p>
    <w:p w:rsidR="005D7687" w:rsidRPr="005D7687" w:rsidRDefault="00746DD0" w:rsidP="005D7687">
      <w:pPr>
        <w:ind w:left="5387" w:hanging="142"/>
        <w:jc w:val="both"/>
        <w:rPr>
          <w:szCs w:val="28"/>
        </w:rPr>
      </w:pPr>
      <w:r>
        <w:rPr>
          <w:szCs w:val="28"/>
        </w:rPr>
        <w:t>Калинин</w:t>
      </w:r>
      <w:r w:rsidR="00586658">
        <w:rPr>
          <w:szCs w:val="28"/>
        </w:rPr>
        <w:t>ского</w:t>
      </w:r>
      <w:r>
        <w:rPr>
          <w:szCs w:val="28"/>
        </w:rPr>
        <w:t xml:space="preserve"> </w:t>
      </w:r>
      <w:r w:rsidR="005D7687" w:rsidRPr="005D7687">
        <w:rPr>
          <w:szCs w:val="28"/>
        </w:rPr>
        <w:t>района</w:t>
      </w:r>
    </w:p>
    <w:p w:rsidR="005D7687" w:rsidRPr="005D7687" w:rsidRDefault="00D14727" w:rsidP="005D7687">
      <w:pPr>
        <w:ind w:left="5387" w:hanging="142"/>
        <w:jc w:val="both"/>
        <w:rPr>
          <w:szCs w:val="28"/>
        </w:rPr>
      </w:pPr>
      <w:r>
        <w:rPr>
          <w:szCs w:val="28"/>
        </w:rPr>
        <w:t>от _____________ № ______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 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 </w:t>
      </w:r>
    </w:p>
    <w:p w:rsidR="00D06545" w:rsidRPr="00601785" w:rsidRDefault="00D06545" w:rsidP="00601785">
      <w:pPr>
        <w:jc w:val="center"/>
        <w:rPr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>Порядок</w:t>
      </w:r>
    </w:p>
    <w:p w:rsidR="00601785" w:rsidRDefault="00D06545" w:rsidP="00601785">
      <w:pPr>
        <w:jc w:val="center"/>
        <w:rPr>
          <w:b/>
          <w:bCs/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>утверждения перечня информации о деятельности</w:t>
      </w:r>
    </w:p>
    <w:p w:rsidR="002623F7" w:rsidRDefault="003B3654" w:rsidP="0060178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органов</w:t>
      </w:r>
      <w:r w:rsidR="00D06545" w:rsidRPr="00601785">
        <w:rPr>
          <w:b/>
          <w:bCs/>
          <w:color w:val="000000"/>
          <w:szCs w:val="28"/>
        </w:rPr>
        <w:t xml:space="preserve"> местного самоуправления </w:t>
      </w:r>
      <w:r w:rsidR="00273A6D">
        <w:rPr>
          <w:b/>
          <w:bCs/>
          <w:color w:val="000000"/>
          <w:szCs w:val="28"/>
        </w:rPr>
        <w:t>Гривенского</w:t>
      </w:r>
      <w:r w:rsidR="00915A71">
        <w:rPr>
          <w:b/>
          <w:bCs/>
          <w:color w:val="000000"/>
          <w:szCs w:val="28"/>
        </w:rPr>
        <w:t xml:space="preserve"> </w:t>
      </w:r>
    </w:p>
    <w:p w:rsidR="00D06545" w:rsidRPr="00601785" w:rsidRDefault="00D06545" w:rsidP="00601785">
      <w:pPr>
        <w:jc w:val="center"/>
        <w:rPr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 xml:space="preserve">сельского поселения </w:t>
      </w:r>
      <w:r w:rsidR="00915A71">
        <w:rPr>
          <w:b/>
          <w:bCs/>
          <w:color w:val="000000"/>
          <w:szCs w:val="28"/>
        </w:rPr>
        <w:t>Калинин</w:t>
      </w:r>
      <w:r w:rsidR="00586658">
        <w:rPr>
          <w:b/>
          <w:bCs/>
          <w:color w:val="000000"/>
          <w:szCs w:val="28"/>
        </w:rPr>
        <w:t>ского</w:t>
      </w:r>
      <w:r w:rsidR="00915A71">
        <w:rPr>
          <w:b/>
          <w:bCs/>
          <w:color w:val="000000"/>
          <w:szCs w:val="28"/>
        </w:rPr>
        <w:t xml:space="preserve"> </w:t>
      </w:r>
      <w:r w:rsidRPr="00601785">
        <w:rPr>
          <w:b/>
          <w:bCs/>
          <w:color w:val="000000"/>
          <w:szCs w:val="28"/>
        </w:rPr>
        <w:t>района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1.Порядок утверждения перечня информации о деятельности </w:t>
      </w:r>
      <w:r w:rsidR="003B3654">
        <w:rPr>
          <w:color w:val="000000"/>
          <w:szCs w:val="28"/>
        </w:rPr>
        <w:t>органов</w:t>
      </w:r>
      <w:r w:rsidR="00601785"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915A71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>района</w:t>
      </w:r>
      <w:r w:rsidR="00915A71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(далее - Порядок), разработан в соответствии с Федеральным законом от</w:t>
      </w:r>
      <w:r w:rsidR="00915A71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  <w:shd w:val="clear" w:color="auto" w:fill="FFFFFF"/>
        </w:rPr>
        <w:t>09 февраля 2009 года № 8-ФЗ</w:t>
      </w:r>
      <w:proofErr w:type="gramStart"/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О</w:t>
      </w:r>
      <w:proofErr w:type="gramEnd"/>
      <w:r w:rsidRPr="00601785">
        <w:rPr>
          <w:color w:val="000000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2. Перечень информации о деятельности </w:t>
      </w:r>
      <w:r w:rsidR="003B3654">
        <w:rPr>
          <w:color w:val="000000"/>
          <w:szCs w:val="28"/>
        </w:rPr>
        <w:t>органов</w:t>
      </w:r>
      <w:r w:rsidR="00601785"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>района</w:t>
      </w:r>
      <w:r w:rsidR="0084574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(далее - </w:t>
      </w:r>
      <w:r w:rsidR="00601785">
        <w:rPr>
          <w:color w:val="000000"/>
          <w:szCs w:val="28"/>
        </w:rPr>
        <w:t>П</w:t>
      </w:r>
      <w:r w:rsidRPr="00601785">
        <w:rPr>
          <w:color w:val="000000"/>
          <w:szCs w:val="28"/>
        </w:rPr>
        <w:t xml:space="preserve">еречень), утверждается Постановлением администрации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601785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3. Информационные материалы, предназначенные для размещения на официальном сайте, должны отражать официальную позицию </w:t>
      </w:r>
      <w:r w:rsidR="003B3654">
        <w:rPr>
          <w:color w:val="000000"/>
          <w:szCs w:val="28"/>
        </w:rPr>
        <w:t>органов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 xml:space="preserve">Калининского </w:t>
      </w:r>
      <w:r w:rsidR="00601785" w:rsidRP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4. Официальный сайт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 xml:space="preserve">Калининского </w:t>
      </w:r>
      <w:r w:rsid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 в информационно-телекоммуникационной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, а также реализации принципов открытости и гласности </w:t>
      </w:r>
      <w:r w:rsidR="003B3654">
        <w:rPr>
          <w:color w:val="000000"/>
          <w:szCs w:val="28"/>
        </w:rPr>
        <w:t>их</w:t>
      </w:r>
      <w:r w:rsidRPr="00601785">
        <w:rPr>
          <w:color w:val="000000"/>
          <w:szCs w:val="28"/>
        </w:rPr>
        <w:t xml:space="preserve"> деятельности.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5. Сайт является официальным информационным ресурсом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(далее – сеть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) и направленной </w:t>
      </w:r>
      <w:proofErr w:type="gramStart"/>
      <w:r w:rsidRPr="00601785">
        <w:rPr>
          <w:color w:val="000000"/>
          <w:szCs w:val="28"/>
        </w:rPr>
        <w:t>на</w:t>
      </w:r>
      <w:proofErr w:type="gramEnd"/>
      <w:r w:rsidRPr="00601785">
        <w:rPr>
          <w:color w:val="000000"/>
          <w:szCs w:val="28"/>
        </w:rPr>
        <w:t>: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формирование положительного имиджа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его инвестиционной привлекательности;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достоверность информации и своевременность ее предоставления;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предоставление пользователям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наиболее полной и актуальной информации </w:t>
      </w:r>
      <w:r w:rsidR="001D1226">
        <w:rPr>
          <w:color w:val="000000"/>
          <w:szCs w:val="28"/>
        </w:rPr>
        <w:t>о Куйбышев</w:t>
      </w:r>
      <w:r w:rsidR="003F482E">
        <w:rPr>
          <w:color w:val="000000"/>
          <w:szCs w:val="28"/>
        </w:rPr>
        <w:t xml:space="preserve">ском </w:t>
      </w:r>
      <w:r w:rsidR="0003282C" w:rsidRPr="00601785">
        <w:rPr>
          <w:color w:val="000000"/>
          <w:szCs w:val="28"/>
        </w:rPr>
        <w:t>сельско</w:t>
      </w:r>
      <w:r w:rsidR="003F482E">
        <w:rPr>
          <w:color w:val="000000"/>
          <w:szCs w:val="28"/>
        </w:rPr>
        <w:t>м</w:t>
      </w:r>
      <w:r w:rsidR="0003282C" w:rsidRPr="00601785">
        <w:rPr>
          <w:color w:val="000000"/>
          <w:szCs w:val="28"/>
        </w:rPr>
        <w:t xml:space="preserve"> поселени</w:t>
      </w:r>
      <w:r w:rsidR="003F482E">
        <w:rPr>
          <w:color w:val="000000"/>
          <w:szCs w:val="28"/>
        </w:rPr>
        <w:t>и</w:t>
      </w:r>
      <w:r w:rsidR="0003282C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3282C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информационное взаимодействие </w:t>
      </w:r>
      <w:r w:rsidR="00273A6D">
        <w:rPr>
          <w:color w:val="000000"/>
          <w:szCs w:val="28"/>
        </w:rPr>
        <w:t>Гривенского</w:t>
      </w:r>
      <w:r w:rsidR="001D1226">
        <w:rPr>
          <w:color w:val="000000"/>
          <w:szCs w:val="28"/>
        </w:rPr>
        <w:t xml:space="preserve"> </w:t>
      </w:r>
      <w:r w:rsidR="0003282C" w:rsidRPr="00601785">
        <w:rPr>
          <w:color w:val="000000"/>
          <w:szCs w:val="28"/>
        </w:rPr>
        <w:t>сельского поселения</w:t>
      </w:r>
      <w:r w:rsidR="0003282C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3282C">
        <w:rPr>
          <w:color w:val="000000"/>
          <w:szCs w:val="28"/>
        </w:rPr>
        <w:t>района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 населением сельского поселения;</w:t>
      </w:r>
    </w:p>
    <w:p w:rsidR="00D26719" w:rsidRDefault="00D06545" w:rsidP="00D26719">
      <w:pPr>
        <w:ind w:firstLine="708"/>
        <w:jc w:val="both"/>
        <w:rPr>
          <w:szCs w:val="28"/>
        </w:rPr>
      </w:pPr>
      <w:r w:rsidRPr="00601785">
        <w:rPr>
          <w:color w:val="000000"/>
          <w:szCs w:val="28"/>
        </w:rPr>
        <w:t xml:space="preserve">7. Официальный электронный адрес Сайта в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:</w:t>
      </w:r>
      <w:r w:rsidR="00273A6D" w:rsidRPr="00273A6D">
        <w:rPr>
          <w:szCs w:val="28"/>
        </w:rPr>
        <w:t xml:space="preserve"> </w:t>
      </w:r>
      <w:r w:rsidR="00273A6D" w:rsidRPr="000E2C11">
        <w:rPr>
          <w:szCs w:val="28"/>
        </w:rPr>
        <w:t>http://</w:t>
      </w:r>
      <w:r w:rsidR="00273A6D">
        <w:rPr>
          <w:szCs w:val="28"/>
          <w:lang w:val="en-US"/>
        </w:rPr>
        <w:t>grivenskoesp</w:t>
      </w:r>
      <w:r w:rsidR="00273A6D" w:rsidRPr="003272C1">
        <w:rPr>
          <w:szCs w:val="28"/>
        </w:rPr>
        <w:t>.</w:t>
      </w:r>
      <w:proofErr w:type="spellStart"/>
      <w:r w:rsidR="00273A6D">
        <w:rPr>
          <w:szCs w:val="28"/>
          <w:lang w:val="en-US"/>
        </w:rPr>
        <w:t>ru</w:t>
      </w:r>
      <w:proofErr w:type="spellEnd"/>
      <w:r w:rsidR="00273A6D" w:rsidRPr="000E2C11">
        <w:rPr>
          <w:szCs w:val="28"/>
        </w:rPr>
        <w:t>/.</w:t>
      </w:r>
      <w:r w:rsidRPr="00601785">
        <w:rPr>
          <w:color w:val="000000"/>
          <w:szCs w:val="28"/>
        </w:rPr>
        <w:t xml:space="preserve"> </w:t>
      </w:r>
    </w:p>
    <w:p w:rsidR="00D06545" w:rsidRPr="00601785" w:rsidRDefault="00D06545" w:rsidP="00D26719">
      <w:pPr>
        <w:ind w:firstLine="708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8. На Сайте размещается информация о деятельности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601785" w:rsidRPr="00601785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 </w:t>
      </w:r>
      <w:r w:rsidR="00601785" w:rsidRP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9. Информация, размещаемая на Сайте, является публичной и бесплатной.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</w:t>
      </w:r>
      <w:r w:rsidR="0084574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11. Структура Сайта может дорабатываться с учетом предложений специалистов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 xml:space="preserve">района </w:t>
      </w:r>
      <w:r w:rsidRPr="00601785">
        <w:rPr>
          <w:color w:val="000000"/>
          <w:szCs w:val="28"/>
        </w:rPr>
        <w:t>(далее – должностные лица) на бумажном и электронном носителях.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15. </w:t>
      </w:r>
      <w:proofErr w:type="gramStart"/>
      <w:r w:rsidRPr="00601785">
        <w:rPr>
          <w:color w:val="000000"/>
          <w:szCs w:val="28"/>
        </w:rPr>
        <w:t>Ответственный</w:t>
      </w:r>
      <w:proofErr w:type="gramEnd"/>
      <w:r w:rsidRPr="00601785">
        <w:rPr>
          <w:color w:val="000000"/>
          <w:szCs w:val="28"/>
        </w:rPr>
        <w:t xml:space="preserve">, по информационному обеспечению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 xml:space="preserve">района </w:t>
      </w:r>
      <w:r w:rsidRPr="00601785">
        <w:rPr>
          <w:color w:val="000000"/>
          <w:szCs w:val="28"/>
        </w:rPr>
        <w:t>в течение трех рабочих дней со дня предоставления информации специалистами размещает информационные материалы в разделе (подразделе).</w:t>
      </w:r>
    </w:p>
    <w:p w:rsidR="000F7781" w:rsidRDefault="00D06545" w:rsidP="000F7781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16. Перечень информации, утверждается настоящим правовым актом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</w:t>
      </w:r>
      <w:r w:rsidR="000F7781">
        <w:rPr>
          <w:color w:val="000000"/>
          <w:szCs w:val="28"/>
        </w:rPr>
        <w:t>азмещению указанной информации.</w:t>
      </w:r>
    </w:p>
    <w:p w:rsidR="00D06545" w:rsidRPr="00601785" w:rsidRDefault="00D06545" w:rsidP="000F7781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17. </w:t>
      </w:r>
      <w:proofErr w:type="gramStart"/>
      <w:r w:rsidRPr="00601785">
        <w:rPr>
          <w:color w:val="000000"/>
          <w:szCs w:val="28"/>
        </w:rPr>
        <w:t>Контроль за</w:t>
      </w:r>
      <w:proofErr w:type="gramEnd"/>
      <w:r w:rsidRPr="00601785">
        <w:rPr>
          <w:color w:val="000000"/>
          <w:szCs w:val="28"/>
        </w:rPr>
        <w:t xml:space="preserve"> обеспечением доступа к информации о деятельности администрации </w:t>
      </w:r>
      <w:r w:rsidR="00273A6D">
        <w:rPr>
          <w:color w:val="000000"/>
          <w:szCs w:val="28"/>
        </w:rPr>
        <w:t>Гривенского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, за соблюдением сроков предоставления информации осуществляет </w:t>
      </w:r>
      <w:r w:rsidR="00A11FE0">
        <w:rPr>
          <w:color w:val="000000"/>
          <w:szCs w:val="28"/>
        </w:rPr>
        <w:t>г</w:t>
      </w:r>
      <w:r w:rsidRPr="00601785">
        <w:rPr>
          <w:color w:val="000000"/>
          <w:szCs w:val="28"/>
        </w:rPr>
        <w:t xml:space="preserve">лава </w:t>
      </w:r>
      <w:r w:rsidR="00273A6D">
        <w:rPr>
          <w:bCs/>
          <w:szCs w:val="28"/>
        </w:rPr>
        <w:t>Гривенского</w:t>
      </w:r>
      <w:r w:rsidR="00D26719">
        <w:rPr>
          <w:bCs/>
          <w:szCs w:val="28"/>
        </w:rPr>
        <w:t xml:space="preserve"> </w:t>
      </w:r>
      <w:r w:rsidR="000F7781" w:rsidRPr="001424ED">
        <w:rPr>
          <w:bCs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>Калининского</w:t>
      </w:r>
      <w:r w:rsidR="00D26719">
        <w:rPr>
          <w:bCs/>
          <w:szCs w:val="28"/>
        </w:rPr>
        <w:t xml:space="preserve"> </w:t>
      </w:r>
      <w:r w:rsidR="000F7781">
        <w:rPr>
          <w:bCs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3F482E" w:rsidRPr="0094018F" w:rsidRDefault="00D06545" w:rsidP="00F23607">
      <w:pPr>
        <w:ind w:firstLine="709"/>
        <w:jc w:val="both"/>
        <w:rPr>
          <w:szCs w:val="28"/>
        </w:rPr>
      </w:pPr>
      <w:r w:rsidRPr="00601785">
        <w:rPr>
          <w:color w:val="000000"/>
          <w:szCs w:val="28"/>
        </w:rPr>
        <w:t>18.</w:t>
      </w:r>
      <w:r w:rsidR="00D26719">
        <w:rPr>
          <w:color w:val="000000"/>
          <w:szCs w:val="28"/>
        </w:rPr>
        <w:t xml:space="preserve"> </w:t>
      </w:r>
      <w:proofErr w:type="gramStart"/>
      <w:r w:rsidRPr="00601785">
        <w:rPr>
          <w:color w:val="000000"/>
          <w:szCs w:val="28"/>
          <w:shd w:val="clear" w:color="auto" w:fill="FFFFFF"/>
        </w:rPr>
        <w:t>Глава</w:t>
      </w:r>
      <w:r w:rsidR="008B617F">
        <w:rPr>
          <w:color w:val="000000"/>
          <w:szCs w:val="28"/>
          <w:shd w:val="clear" w:color="auto" w:fill="FFFFFF"/>
        </w:rPr>
        <w:t xml:space="preserve"> </w:t>
      </w:r>
      <w:r w:rsidR="00273A6D">
        <w:rPr>
          <w:color w:val="000000"/>
          <w:szCs w:val="28"/>
        </w:rPr>
        <w:t>Гривенского</w:t>
      </w:r>
      <w:r w:rsidR="008B617F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  <w:shd w:val="clear" w:color="auto" w:fill="FFFFFF"/>
        </w:rPr>
        <w:t>сельского поселения</w:t>
      </w:r>
      <w:r w:rsidR="000F7781">
        <w:rPr>
          <w:color w:val="000000"/>
          <w:szCs w:val="28"/>
          <w:shd w:val="clear" w:color="auto" w:fill="FFFFFF"/>
        </w:rPr>
        <w:t xml:space="preserve"> </w:t>
      </w:r>
      <w:r w:rsidR="00D26719">
        <w:rPr>
          <w:color w:val="000000"/>
          <w:szCs w:val="28"/>
        </w:rPr>
        <w:t xml:space="preserve">Калининского  </w:t>
      </w:r>
      <w:r w:rsidR="000F7781">
        <w:rPr>
          <w:color w:val="000000"/>
          <w:szCs w:val="28"/>
          <w:shd w:val="clear" w:color="auto" w:fill="FFFFFF"/>
        </w:rPr>
        <w:t>района</w:t>
      </w:r>
      <w:r w:rsidRPr="00601785">
        <w:rPr>
          <w:color w:val="000000"/>
          <w:szCs w:val="28"/>
          <w:shd w:val="clear" w:color="auto" w:fill="FFFFFF"/>
        </w:rP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 февраля 2009 года № 8-ФЗ </w:t>
      </w:r>
      <w:r w:rsidR="003B6D2A">
        <w:rPr>
          <w:color w:val="000000"/>
          <w:szCs w:val="28"/>
          <w:shd w:val="clear" w:color="auto" w:fill="FFFFFF"/>
        </w:rPr>
        <w:t>"</w:t>
      </w:r>
      <w:r w:rsidRPr="00601785">
        <w:rPr>
          <w:color w:val="000000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  <w:shd w:val="clear" w:color="auto" w:fill="FFFFFF"/>
        </w:rPr>
        <w:t>"</w:t>
      </w:r>
      <w:r w:rsidRPr="00601785">
        <w:rPr>
          <w:color w:val="000000"/>
          <w:szCs w:val="28"/>
          <w:shd w:val="clear" w:color="auto" w:fill="FFFFFF"/>
        </w:rPr>
        <w:t xml:space="preserve"> и </w:t>
      </w:r>
      <w:r w:rsidR="003F482E" w:rsidRPr="0094018F">
        <w:rPr>
          <w:szCs w:val="28"/>
        </w:rPr>
        <w:t>применяет меры по указанным обращениям в пределах своей компетенции.</w:t>
      </w:r>
      <w:proofErr w:type="gramEnd"/>
    </w:p>
    <w:p w:rsidR="00D06545" w:rsidRDefault="00D06545" w:rsidP="00601785">
      <w:pPr>
        <w:ind w:firstLine="709"/>
        <w:jc w:val="both"/>
        <w:rPr>
          <w:color w:val="000000"/>
          <w:szCs w:val="28"/>
        </w:rPr>
      </w:pPr>
    </w:p>
    <w:p w:rsidR="00F23607" w:rsidRPr="00601785" w:rsidRDefault="00F23607" w:rsidP="00601785">
      <w:pPr>
        <w:ind w:firstLine="709"/>
        <w:jc w:val="both"/>
        <w:rPr>
          <w:color w:val="000000"/>
          <w:szCs w:val="28"/>
        </w:rPr>
      </w:pP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</w:p>
    <w:p w:rsidR="00BB3505" w:rsidRPr="000E5D48" w:rsidRDefault="00BB3505" w:rsidP="00BB3505">
      <w:proofErr w:type="gramStart"/>
      <w:r w:rsidRPr="000E5D48">
        <w:t>Исполняющий</w:t>
      </w:r>
      <w:proofErr w:type="gramEnd"/>
      <w:r w:rsidRPr="000E5D48">
        <w:t xml:space="preserve"> обязанности главы</w:t>
      </w:r>
    </w:p>
    <w:p w:rsidR="00BB3505" w:rsidRPr="000E5D48" w:rsidRDefault="00BB3505" w:rsidP="00BB3505">
      <w:r w:rsidRPr="000E5D48">
        <w:t>Гривенского сельского поселения</w:t>
      </w:r>
    </w:p>
    <w:p w:rsidR="00BB3505" w:rsidRPr="00DD50AA" w:rsidRDefault="00BB3505" w:rsidP="00BB3505">
      <w:r w:rsidRPr="000E5D48">
        <w:t xml:space="preserve">Калининского района                                                                          </w:t>
      </w:r>
      <w:r>
        <w:t xml:space="preserve">    </w:t>
      </w:r>
      <w:r w:rsidRPr="000E5D48">
        <w:t>Е.В. Мовчан</w:t>
      </w: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  <w:sectPr w:rsidR="00601785" w:rsidRPr="00601785" w:rsidSect="001471D5">
          <w:pgSz w:w="11906" w:h="16838"/>
          <w:pgMar w:top="397" w:right="567" w:bottom="851" w:left="1701" w:header="709" w:footer="709" w:gutter="0"/>
          <w:cols w:space="708"/>
          <w:docGrid w:linePitch="381"/>
        </w:sectPr>
      </w:pPr>
    </w:p>
    <w:p w:rsidR="00BA1217" w:rsidRPr="00A93205" w:rsidRDefault="008B617F" w:rsidP="00A93205">
      <w:pPr>
        <w:ind w:left="9204" w:firstLine="708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BA1217" w:rsidRPr="00A93205">
        <w:rPr>
          <w:szCs w:val="28"/>
        </w:rPr>
        <w:t xml:space="preserve"> 2</w:t>
      </w:r>
    </w:p>
    <w:p w:rsidR="00BA1217" w:rsidRPr="00A93205" w:rsidRDefault="00BA1217" w:rsidP="00A93205">
      <w:pPr>
        <w:ind w:left="9204" w:firstLine="708"/>
        <w:jc w:val="both"/>
        <w:rPr>
          <w:szCs w:val="28"/>
        </w:rPr>
      </w:pPr>
      <w:r w:rsidRPr="00A93205">
        <w:rPr>
          <w:szCs w:val="28"/>
        </w:rPr>
        <w:t>УТВЕРЖДЕНО</w:t>
      </w:r>
    </w:p>
    <w:p w:rsidR="00BA1217" w:rsidRPr="00A93205" w:rsidRDefault="00BA1217" w:rsidP="00A93205">
      <w:pPr>
        <w:ind w:left="9204" w:firstLine="708"/>
        <w:jc w:val="both"/>
        <w:rPr>
          <w:szCs w:val="28"/>
        </w:rPr>
      </w:pPr>
      <w:r w:rsidRPr="00A93205">
        <w:rPr>
          <w:szCs w:val="28"/>
        </w:rPr>
        <w:t>постановлением администрации</w:t>
      </w:r>
    </w:p>
    <w:p w:rsidR="00BA1217" w:rsidRPr="00A93205" w:rsidRDefault="00273A6D" w:rsidP="00A93205">
      <w:pPr>
        <w:ind w:left="9204" w:firstLine="708"/>
        <w:jc w:val="both"/>
        <w:rPr>
          <w:szCs w:val="28"/>
        </w:rPr>
      </w:pPr>
      <w:r>
        <w:rPr>
          <w:szCs w:val="28"/>
        </w:rPr>
        <w:t>Гривенского</w:t>
      </w:r>
      <w:r w:rsidR="008664BD">
        <w:rPr>
          <w:szCs w:val="28"/>
        </w:rPr>
        <w:t xml:space="preserve"> </w:t>
      </w:r>
      <w:r w:rsidR="00BA1217" w:rsidRPr="00A93205">
        <w:rPr>
          <w:szCs w:val="28"/>
        </w:rPr>
        <w:t>сельского поселения</w:t>
      </w:r>
    </w:p>
    <w:p w:rsidR="00BA1217" w:rsidRPr="00A93205" w:rsidRDefault="008664BD" w:rsidP="00A93205">
      <w:pPr>
        <w:ind w:left="9204" w:firstLine="708"/>
        <w:jc w:val="both"/>
        <w:rPr>
          <w:szCs w:val="28"/>
        </w:rPr>
      </w:pPr>
      <w:r>
        <w:rPr>
          <w:szCs w:val="28"/>
        </w:rPr>
        <w:t>Калинин</w:t>
      </w:r>
      <w:r w:rsidR="00586658">
        <w:rPr>
          <w:szCs w:val="28"/>
        </w:rPr>
        <w:t>ского</w:t>
      </w:r>
      <w:r>
        <w:rPr>
          <w:szCs w:val="28"/>
        </w:rPr>
        <w:t xml:space="preserve"> </w:t>
      </w:r>
      <w:r w:rsidR="00BA1217" w:rsidRPr="00A93205">
        <w:rPr>
          <w:szCs w:val="28"/>
        </w:rPr>
        <w:t>района</w:t>
      </w:r>
    </w:p>
    <w:p w:rsidR="00BA1217" w:rsidRPr="00A93205" w:rsidRDefault="00BA1217" w:rsidP="00A93205">
      <w:pPr>
        <w:ind w:left="9204" w:firstLine="708"/>
        <w:jc w:val="both"/>
        <w:rPr>
          <w:szCs w:val="28"/>
        </w:rPr>
      </w:pPr>
      <w:r w:rsidRPr="00A93205">
        <w:rPr>
          <w:szCs w:val="28"/>
        </w:rPr>
        <w:t>от __________</w:t>
      </w:r>
      <w:r w:rsidR="00BB3505">
        <w:rPr>
          <w:szCs w:val="28"/>
        </w:rPr>
        <w:t>_____</w:t>
      </w:r>
      <w:r w:rsidRPr="00A93205">
        <w:rPr>
          <w:szCs w:val="28"/>
        </w:rPr>
        <w:t xml:space="preserve"> № </w:t>
      </w:r>
      <w:r w:rsidR="00BB3505">
        <w:rPr>
          <w:szCs w:val="28"/>
        </w:rPr>
        <w:t>_</w:t>
      </w:r>
      <w:r w:rsidRPr="00A93205">
        <w:rPr>
          <w:szCs w:val="28"/>
        </w:rPr>
        <w:t>______</w:t>
      </w:r>
    </w:p>
    <w:p w:rsidR="00D06545" w:rsidRDefault="00D06545" w:rsidP="00A93205">
      <w:pPr>
        <w:jc w:val="both"/>
        <w:rPr>
          <w:color w:val="000000"/>
          <w:szCs w:val="28"/>
        </w:rPr>
      </w:pPr>
    </w:p>
    <w:p w:rsidR="00A93205" w:rsidRPr="00A93205" w:rsidRDefault="00A93205" w:rsidP="00A93205">
      <w:pPr>
        <w:jc w:val="both"/>
        <w:rPr>
          <w:color w:val="000000"/>
          <w:szCs w:val="28"/>
        </w:rPr>
      </w:pPr>
    </w:p>
    <w:p w:rsidR="00A93205" w:rsidRPr="00A93205" w:rsidRDefault="00D06545" w:rsidP="00A93205">
      <w:pPr>
        <w:jc w:val="center"/>
        <w:rPr>
          <w:b/>
          <w:color w:val="000000"/>
          <w:szCs w:val="28"/>
        </w:rPr>
      </w:pPr>
      <w:r w:rsidRPr="00A93205">
        <w:rPr>
          <w:b/>
          <w:bCs/>
          <w:color w:val="000000"/>
          <w:szCs w:val="28"/>
        </w:rPr>
        <w:t xml:space="preserve">Перечень 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A93205">
        <w:rPr>
          <w:b/>
          <w:color w:val="000000"/>
          <w:szCs w:val="28"/>
        </w:rPr>
        <w:t xml:space="preserve"> местного самоуправления </w:t>
      </w:r>
    </w:p>
    <w:p w:rsidR="00D06545" w:rsidRPr="00A93205" w:rsidRDefault="00273A6D" w:rsidP="00A93205">
      <w:pPr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Гривенского</w:t>
      </w:r>
      <w:r w:rsidR="008664BD">
        <w:rPr>
          <w:b/>
          <w:color w:val="000000"/>
          <w:szCs w:val="28"/>
        </w:rPr>
        <w:t xml:space="preserve"> </w:t>
      </w:r>
      <w:r w:rsidR="00BB6AFB" w:rsidRPr="00A93205">
        <w:rPr>
          <w:b/>
          <w:color w:val="000000"/>
          <w:szCs w:val="28"/>
        </w:rPr>
        <w:t xml:space="preserve">сельского поселения </w:t>
      </w:r>
      <w:r w:rsidR="008664BD">
        <w:rPr>
          <w:b/>
          <w:color w:val="000000"/>
          <w:szCs w:val="28"/>
        </w:rPr>
        <w:t>Калинин</w:t>
      </w:r>
      <w:r w:rsidR="00586658">
        <w:rPr>
          <w:b/>
          <w:color w:val="000000"/>
          <w:szCs w:val="28"/>
        </w:rPr>
        <w:t>ского</w:t>
      </w:r>
      <w:r w:rsidR="008664BD">
        <w:rPr>
          <w:b/>
          <w:color w:val="000000"/>
          <w:szCs w:val="28"/>
        </w:rPr>
        <w:t xml:space="preserve"> </w:t>
      </w:r>
      <w:r w:rsidR="00BB6AFB" w:rsidRPr="00A93205">
        <w:rPr>
          <w:b/>
          <w:color w:val="000000"/>
          <w:szCs w:val="28"/>
        </w:rPr>
        <w:t>района, размещаемой в сети "Интернет"</w:t>
      </w:r>
      <w:proofErr w:type="gramEnd"/>
    </w:p>
    <w:p w:rsidR="00A93205" w:rsidRPr="00A93205" w:rsidRDefault="00A93205" w:rsidP="00A93205">
      <w:pPr>
        <w:jc w:val="center"/>
        <w:rPr>
          <w:color w:val="000000"/>
          <w:szCs w:val="28"/>
        </w:rPr>
      </w:pPr>
    </w:p>
    <w:tbl>
      <w:tblPr>
        <w:tblW w:w="14592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637"/>
        <w:gridCol w:w="6875"/>
        <w:gridCol w:w="2622"/>
        <w:gridCol w:w="4386"/>
        <w:gridCol w:w="72"/>
      </w:tblGrid>
      <w:tr w:rsidR="00D06545" w:rsidRPr="00A93205" w:rsidTr="00530134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№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Состав информации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Периодичность размещения, сроки обновления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Ответственные за предоставление информации</w:t>
            </w:r>
          </w:p>
        </w:tc>
      </w:tr>
      <w:tr w:rsidR="00D06545" w:rsidRPr="00A93205" w:rsidTr="00530134">
        <w:trPr>
          <w:trHeight w:val="331"/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3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4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777CC">
            <w:pPr>
              <w:jc w:val="center"/>
              <w:rPr>
                <w:sz w:val="20"/>
                <w:szCs w:val="20"/>
              </w:rPr>
            </w:pPr>
            <w:proofErr w:type="spellStart"/>
            <w:r w:rsidRPr="00530134">
              <w:rPr>
                <w:sz w:val="20"/>
                <w:szCs w:val="20"/>
              </w:rPr>
              <w:t>I.Общая</w:t>
            </w:r>
            <w:proofErr w:type="spellEnd"/>
            <w:r w:rsidRPr="00530134">
              <w:rPr>
                <w:sz w:val="20"/>
                <w:szCs w:val="20"/>
              </w:rPr>
              <w:t xml:space="preserve"> информация </w:t>
            </w:r>
            <w:r w:rsidR="008D3EBA" w:rsidRPr="008D3EBA">
              <w:rPr>
                <w:sz w:val="20"/>
                <w:szCs w:val="20"/>
              </w:rPr>
              <w:t xml:space="preserve">об </w:t>
            </w:r>
            <w:r w:rsidR="006777CC">
              <w:rPr>
                <w:sz w:val="20"/>
                <w:szCs w:val="20"/>
              </w:rPr>
              <w:t xml:space="preserve">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664BD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 xml:space="preserve">сельского поселения </w:t>
            </w:r>
            <w:r w:rsidR="008664BD" w:rsidRPr="008664BD">
              <w:rPr>
                <w:sz w:val="20"/>
                <w:szCs w:val="20"/>
              </w:rPr>
              <w:t>Калининского</w:t>
            </w:r>
            <w:r w:rsidR="008664BD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Наименование и структура </w:t>
            </w:r>
            <w:r w:rsidR="003B3654">
              <w:rPr>
                <w:sz w:val="20"/>
                <w:szCs w:val="20"/>
              </w:rPr>
              <w:t>орган</w:t>
            </w:r>
            <w:r w:rsidR="008D3EBA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 местного самоуправления, почтовый адрес, адрес электронной почты (при наличии), номера телефонов справочных служб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 полномочиях </w:t>
            </w:r>
            <w:r w:rsidR="003B3654">
              <w:rPr>
                <w:sz w:val="20"/>
                <w:szCs w:val="20"/>
              </w:rPr>
              <w:t>орган</w:t>
            </w:r>
            <w:r w:rsidR="008D3EBA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Перечень подведомственных организаций, сведения об их задачах и функциях, почтовый адрес, адрес электронной почты, номера телефонов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Поддерживается </w:t>
            </w:r>
            <w:proofErr w:type="spellStart"/>
            <w:r w:rsidRPr="00530134">
              <w:rPr>
                <w:sz w:val="20"/>
                <w:szCs w:val="20"/>
              </w:rPr>
              <w:t>вактуальном</w:t>
            </w:r>
            <w:proofErr w:type="spellEnd"/>
            <w:r w:rsidRPr="00530134">
              <w:rPr>
                <w:sz w:val="20"/>
                <w:szCs w:val="20"/>
              </w:rPr>
              <w:t xml:space="preserve"> </w:t>
            </w:r>
            <w:proofErr w:type="gramStart"/>
            <w:r w:rsidRPr="00530134">
              <w:rPr>
                <w:sz w:val="20"/>
                <w:szCs w:val="20"/>
              </w:rPr>
              <w:t>состоянии</w:t>
            </w:r>
            <w:proofErr w:type="gramEnd"/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</w:t>
            </w:r>
            <w:r w:rsidR="008D3EBA">
              <w:rPr>
                <w:sz w:val="20"/>
                <w:szCs w:val="20"/>
              </w:rPr>
              <w:t xml:space="preserve">амоуправления, подведомственных </w:t>
            </w:r>
            <w:r w:rsidRPr="00530134">
              <w:rPr>
                <w:sz w:val="20"/>
                <w:szCs w:val="20"/>
              </w:rPr>
              <w:t>организаций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  <w:p w:rsidR="006A17FF" w:rsidRPr="00530134" w:rsidRDefault="006A17FF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Сведения о средствах массовой информации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II. Информация о нормотворческой деятельности </w:t>
            </w:r>
            <w:r w:rsidR="006777CC">
              <w:rPr>
                <w:sz w:val="20"/>
                <w:szCs w:val="20"/>
              </w:rPr>
              <w:t xml:space="preserve">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457A54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 xml:space="preserve">сельского поселения </w:t>
            </w:r>
            <w:r w:rsidR="00457A54" w:rsidRPr="008664BD">
              <w:rPr>
                <w:sz w:val="20"/>
                <w:szCs w:val="20"/>
              </w:rPr>
              <w:t>Калининского</w:t>
            </w:r>
            <w:r w:rsidR="00457A54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Муниципальные нормативные правовые акты, изданные орган</w:t>
            </w:r>
            <w:r w:rsidR="006A17FF" w:rsidRPr="00530134">
              <w:rPr>
                <w:sz w:val="20"/>
                <w:szCs w:val="20"/>
              </w:rPr>
              <w:t>о</w:t>
            </w:r>
            <w:r w:rsidRPr="00530134">
              <w:rPr>
                <w:sz w:val="20"/>
                <w:szCs w:val="20"/>
              </w:rPr>
              <w:t xml:space="preserve">м местного самоуправления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10 рабочих дней со дня опубликования (регистрации) 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разработка НПА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Тексты проектов нормативных правовых актов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самоуправления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 xml:space="preserve">, тексты проектов правовых актов, внесенных на рассмотрение депутатов Совета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 момента внесения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размещения заказа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Административные регламенты и стандарты муниципальных услуг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57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10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5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46"/>
        </w:trPr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III. Информация о текущей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об участии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 xml:space="preserve">в целевых и иных программах, а также о мероприятиях, проводимых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>дминистрацией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 том числе сведения об официальных визитах и о рабочих поездках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17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proofErr w:type="gramStart"/>
            <w:r w:rsidRPr="00530134">
              <w:rPr>
                <w:sz w:val="20"/>
                <w:szCs w:val="20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>до сведения граждан и организаций в соответствии с федеральными законами, законами субъектов РФ</w:t>
            </w:r>
            <w:proofErr w:type="gramEnd"/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A17FF" w:rsidRPr="00530134" w:rsidRDefault="00D06545" w:rsidP="00530134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результатах проверок, проведенных администрацией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 xml:space="preserve">в пределах полномочий, а также о результатах проверок, проведенных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подведомственном учреждении с учетом требований действующего законодательства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>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3B6D2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Тексты официальных выступлений и заявлений </w:t>
            </w:r>
            <w:r w:rsidR="003B6D2A">
              <w:rPr>
                <w:sz w:val="20"/>
                <w:szCs w:val="20"/>
              </w:rPr>
              <w:t>г</w:t>
            </w:r>
            <w:r w:rsidRPr="00530134">
              <w:rPr>
                <w:sz w:val="20"/>
                <w:szCs w:val="20"/>
              </w:rPr>
              <w:t xml:space="preserve">лавы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принимаемых мерах по противодействию коррупции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6A17FF" w:rsidP="00193CDA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  <w:lang w:val="en-US"/>
              </w:rPr>
              <w:t>I</w:t>
            </w:r>
            <w:r w:rsidR="00D06545" w:rsidRPr="00530134">
              <w:rPr>
                <w:sz w:val="20"/>
                <w:szCs w:val="20"/>
              </w:rPr>
              <w:t xml:space="preserve">V. Статистическая информация о деятельности </w:t>
            </w:r>
            <w:r w:rsidR="00193CDA">
              <w:rPr>
                <w:sz w:val="20"/>
                <w:szCs w:val="20"/>
              </w:rPr>
              <w:t>администрации</w:t>
            </w:r>
            <w:r w:rsidR="008B617F">
              <w:rPr>
                <w:sz w:val="20"/>
                <w:szCs w:val="20"/>
              </w:rPr>
              <w:t xml:space="preserve">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530134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530134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rPr>
          <w:trHeight w:val="88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75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об использовании администрацией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подведомственным учреждением выделяемых бюджетных средств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530134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Поддерживать в </w:t>
            </w:r>
            <w:proofErr w:type="spellStart"/>
            <w:r w:rsidRPr="00530134">
              <w:rPr>
                <w:sz w:val="20"/>
                <w:szCs w:val="20"/>
              </w:rPr>
              <w:t>актуальномсостоянии</w:t>
            </w:r>
            <w:proofErr w:type="spellEnd"/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</w:t>
            </w:r>
          </w:p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V. Информация о кадровом обеспечении администрации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20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 вакантных должностях муниципальной службы, имеющихся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7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работе администрации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 xml:space="preserve">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Порядок и время приема граждан (физических лиц) администрацией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Фамилия, имя и отчество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</w:t>
            </w:r>
            <w:r w:rsidR="00845746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Иная информация о деятельности органов местного самоуправления </w:t>
            </w:r>
            <w:r w:rsidR="00273A6D">
              <w:rPr>
                <w:sz w:val="20"/>
                <w:szCs w:val="20"/>
              </w:rPr>
              <w:t>Гривенского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</w:t>
            </w:r>
            <w:r w:rsidR="008B617F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соответствии с законодательством РФ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</w:t>
            </w:r>
          </w:p>
        </w:tc>
      </w:tr>
    </w:tbl>
    <w:p w:rsidR="005D7687" w:rsidRPr="00A93205" w:rsidRDefault="005D7687" w:rsidP="00A93205">
      <w:pPr>
        <w:jc w:val="both"/>
        <w:rPr>
          <w:szCs w:val="28"/>
        </w:rPr>
      </w:pPr>
    </w:p>
    <w:p w:rsidR="005D7687" w:rsidRPr="00A93205" w:rsidRDefault="005D7687" w:rsidP="00A93205">
      <w:pPr>
        <w:jc w:val="both"/>
        <w:rPr>
          <w:szCs w:val="28"/>
        </w:rPr>
      </w:pPr>
    </w:p>
    <w:p w:rsidR="005D7687" w:rsidRPr="00A93205" w:rsidRDefault="005D7687" w:rsidP="00A93205">
      <w:pPr>
        <w:jc w:val="both"/>
        <w:rPr>
          <w:szCs w:val="28"/>
        </w:rPr>
      </w:pPr>
    </w:p>
    <w:p w:rsidR="00BB3505" w:rsidRPr="000E5D48" w:rsidRDefault="00BB3505" w:rsidP="00BB3505">
      <w:proofErr w:type="gramStart"/>
      <w:r w:rsidRPr="000E5D48">
        <w:t>Исполняющий</w:t>
      </w:r>
      <w:proofErr w:type="gramEnd"/>
      <w:r w:rsidRPr="000E5D48">
        <w:t xml:space="preserve"> обязанности главы</w:t>
      </w:r>
    </w:p>
    <w:p w:rsidR="00BB3505" w:rsidRPr="000E5D48" w:rsidRDefault="00BB3505" w:rsidP="00BB3505">
      <w:r w:rsidRPr="000E5D48">
        <w:t>Гривенского сельского поселения</w:t>
      </w:r>
    </w:p>
    <w:p w:rsidR="00BB3505" w:rsidRPr="00DD50AA" w:rsidRDefault="00BB3505" w:rsidP="00BB3505">
      <w:r w:rsidRPr="000E5D48">
        <w:t xml:space="preserve">Калининского района                                                                          </w:t>
      </w:r>
      <w:r>
        <w:t xml:space="preserve">                                                                           </w:t>
      </w:r>
      <w:r w:rsidRPr="000E5D48">
        <w:t>Е.В. Мовчан</w:t>
      </w:r>
    </w:p>
    <w:p w:rsidR="007A43E4" w:rsidRPr="00A93205" w:rsidRDefault="007A43E4" w:rsidP="00A93205">
      <w:pPr>
        <w:tabs>
          <w:tab w:val="left" w:pos="8151"/>
        </w:tabs>
        <w:rPr>
          <w:bCs/>
          <w:szCs w:val="28"/>
        </w:rPr>
      </w:pPr>
    </w:p>
    <w:sectPr w:rsidR="007A43E4" w:rsidRPr="00A93205" w:rsidSect="00A9320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6F" w:rsidRDefault="00DE056F" w:rsidP="0050562B">
      <w:r>
        <w:separator/>
      </w:r>
    </w:p>
  </w:endnote>
  <w:endnote w:type="continuationSeparator" w:id="0">
    <w:p w:rsidR="00DE056F" w:rsidRDefault="00DE056F" w:rsidP="0050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6F" w:rsidRDefault="00DE056F" w:rsidP="0050562B">
      <w:r>
        <w:separator/>
      </w:r>
    </w:p>
  </w:footnote>
  <w:footnote w:type="continuationSeparator" w:id="0">
    <w:p w:rsidR="00DE056F" w:rsidRDefault="00DE056F" w:rsidP="0050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0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CF4"/>
    <w:rsid w:val="00012D0C"/>
    <w:rsid w:val="00014063"/>
    <w:rsid w:val="000177CA"/>
    <w:rsid w:val="000249FB"/>
    <w:rsid w:val="00026671"/>
    <w:rsid w:val="0003282C"/>
    <w:rsid w:val="00035D84"/>
    <w:rsid w:val="000404B2"/>
    <w:rsid w:val="00047111"/>
    <w:rsid w:val="00051B87"/>
    <w:rsid w:val="00055EEF"/>
    <w:rsid w:val="00056133"/>
    <w:rsid w:val="00071FD0"/>
    <w:rsid w:val="00073899"/>
    <w:rsid w:val="0008298A"/>
    <w:rsid w:val="0008345B"/>
    <w:rsid w:val="00086D97"/>
    <w:rsid w:val="000948F6"/>
    <w:rsid w:val="000A0C69"/>
    <w:rsid w:val="000C1CC9"/>
    <w:rsid w:val="000C4265"/>
    <w:rsid w:val="000E4D67"/>
    <w:rsid w:val="000F2267"/>
    <w:rsid w:val="000F33FD"/>
    <w:rsid w:val="000F5D60"/>
    <w:rsid w:val="000F7781"/>
    <w:rsid w:val="00103741"/>
    <w:rsid w:val="00103981"/>
    <w:rsid w:val="00111366"/>
    <w:rsid w:val="001126D5"/>
    <w:rsid w:val="00116D97"/>
    <w:rsid w:val="00127BF3"/>
    <w:rsid w:val="001304E1"/>
    <w:rsid w:val="00132E21"/>
    <w:rsid w:val="001424ED"/>
    <w:rsid w:val="001471D5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93CDA"/>
    <w:rsid w:val="00195A8D"/>
    <w:rsid w:val="001A1C5E"/>
    <w:rsid w:val="001A257B"/>
    <w:rsid w:val="001B1A6B"/>
    <w:rsid w:val="001C7D1F"/>
    <w:rsid w:val="001D1226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45B1F"/>
    <w:rsid w:val="00250F92"/>
    <w:rsid w:val="002605E1"/>
    <w:rsid w:val="002623F7"/>
    <w:rsid w:val="00263A5F"/>
    <w:rsid w:val="002702C5"/>
    <w:rsid w:val="002705B3"/>
    <w:rsid w:val="00273A6D"/>
    <w:rsid w:val="00275137"/>
    <w:rsid w:val="002754D5"/>
    <w:rsid w:val="00280278"/>
    <w:rsid w:val="00280DC6"/>
    <w:rsid w:val="00290885"/>
    <w:rsid w:val="002A54C7"/>
    <w:rsid w:val="002A6D25"/>
    <w:rsid w:val="002B3291"/>
    <w:rsid w:val="002C3DF1"/>
    <w:rsid w:val="002C5935"/>
    <w:rsid w:val="002C772E"/>
    <w:rsid w:val="002D29B8"/>
    <w:rsid w:val="002E52C8"/>
    <w:rsid w:val="002F058D"/>
    <w:rsid w:val="002F1E84"/>
    <w:rsid w:val="00306B68"/>
    <w:rsid w:val="00307FC8"/>
    <w:rsid w:val="00311CD4"/>
    <w:rsid w:val="0031281C"/>
    <w:rsid w:val="003239C9"/>
    <w:rsid w:val="0032485C"/>
    <w:rsid w:val="00331DB6"/>
    <w:rsid w:val="003504D5"/>
    <w:rsid w:val="003726AF"/>
    <w:rsid w:val="0037356F"/>
    <w:rsid w:val="003736EF"/>
    <w:rsid w:val="00376655"/>
    <w:rsid w:val="00376E06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B3654"/>
    <w:rsid w:val="003B6D2A"/>
    <w:rsid w:val="003C0C77"/>
    <w:rsid w:val="003D1C20"/>
    <w:rsid w:val="003D6B43"/>
    <w:rsid w:val="003F482E"/>
    <w:rsid w:val="003F551F"/>
    <w:rsid w:val="003F7A08"/>
    <w:rsid w:val="004018E2"/>
    <w:rsid w:val="00401ED2"/>
    <w:rsid w:val="00406A49"/>
    <w:rsid w:val="004404E4"/>
    <w:rsid w:val="004501F8"/>
    <w:rsid w:val="00454148"/>
    <w:rsid w:val="00457A54"/>
    <w:rsid w:val="00457BBF"/>
    <w:rsid w:val="00460FBE"/>
    <w:rsid w:val="004622A0"/>
    <w:rsid w:val="00467A0B"/>
    <w:rsid w:val="004702F6"/>
    <w:rsid w:val="00472632"/>
    <w:rsid w:val="004746E9"/>
    <w:rsid w:val="00474F2F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39D5"/>
    <w:rsid w:val="004E6ECE"/>
    <w:rsid w:val="00500205"/>
    <w:rsid w:val="0050562B"/>
    <w:rsid w:val="005079D4"/>
    <w:rsid w:val="0051285A"/>
    <w:rsid w:val="0051450A"/>
    <w:rsid w:val="0051538E"/>
    <w:rsid w:val="005225AC"/>
    <w:rsid w:val="00530134"/>
    <w:rsid w:val="00543811"/>
    <w:rsid w:val="005456D8"/>
    <w:rsid w:val="005541B5"/>
    <w:rsid w:val="005549F3"/>
    <w:rsid w:val="00556110"/>
    <w:rsid w:val="005605E3"/>
    <w:rsid w:val="00565335"/>
    <w:rsid w:val="00570C7C"/>
    <w:rsid w:val="0057275B"/>
    <w:rsid w:val="00583FEC"/>
    <w:rsid w:val="00585736"/>
    <w:rsid w:val="00586658"/>
    <w:rsid w:val="00587295"/>
    <w:rsid w:val="005944B8"/>
    <w:rsid w:val="00594E4C"/>
    <w:rsid w:val="005962EE"/>
    <w:rsid w:val="005A4B4D"/>
    <w:rsid w:val="005A705C"/>
    <w:rsid w:val="005B02F9"/>
    <w:rsid w:val="005C5202"/>
    <w:rsid w:val="005D6FBA"/>
    <w:rsid w:val="005D7687"/>
    <w:rsid w:val="005E23F2"/>
    <w:rsid w:val="005E6246"/>
    <w:rsid w:val="00601785"/>
    <w:rsid w:val="00607610"/>
    <w:rsid w:val="00613875"/>
    <w:rsid w:val="00625393"/>
    <w:rsid w:val="006254B2"/>
    <w:rsid w:val="00627859"/>
    <w:rsid w:val="00635424"/>
    <w:rsid w:val="006376E2"/>
    <w:rsid w:val="00641C0C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72DAB"/>
    <w:rsid w:val="00674D9D"/>
    <w:rsid w:val="006777CC"/>
    <w:rsid w:val="00680D36"/>
    <w:rsid w:val="00683693"/>
    <w:rsid w:val="00690024"/>
    <w:rsid w:val="0069106F"/>
    <w:rsid w:val="00691C57"/>
    <w:rsid w:val="00693428"/>
    <w:rsid w:val="00694D84"/>
    <w:rsid w:val="006A14A8"/>
    <w:rsid w:val="006A17FF"/>
    <w:rsid w:val="006A3563"/>
    <w:rsid w:val="006A5AC7"/>
    <w:rsid w:val="006B00D2"/>
    <w:rsid w:val="006B06D0"/>
    <w:rsid w:val="006B227B"/>
    <w:rsid w:val="006B2B2C"/>
    <w:rsid w:val="006B4118"/>
    <w:rsid w:val="006B50F5"/>
    <w:rsid w:val="006C274B"/>
    <w:rsid w:val="006D3203"/>
    <w:rsid w:val="006E1891"/>
    <w:rsid w:val="006E2442"/>
    <w:rsid w:val="006E554A"/>
    <w:rsid w:val="006F5605"/>
    <w:rsid w:val="006F5CF4"/>
    <w:rsid w:val="006F754C"/>
    <w:rsid w:val="00701065"/>
    <w:rsid w:val="007118C4"/>
    <w:rsid w:val="00714992"/>
    <w:rsid w:val="007328A7"/>
    <w:rsid w:val="00735D2F"/>
    <w:rsid w:val="00737BAF"/>
    <w:rsid w:val="00746DD0"/>
    <w:rsid w:val="00746FCA"/>
    <w:rsid w:val="007473EA"/>
    <w:rsid w:val="007538EE"/>
    <w:rsid w:val="007561C3"/>
    <w:rsid w:val="007626A3"/>
    <w:rsid w:val="00767C84"/>
    <w:rsid w:val="00773108"/>
    <w:rsid w:val="00774DE2"/>
    <w:rsid w:val="007756AC"/>
    <w:rsid w:val="0077769F"/>
    <w:rsid w:val="00791C8C"/>
    <w:rsid w:val="00792401"/>
    <w:rsid w:val="00797F46"/>
    <w:rsid w:val="007A41CE"/>
    <w:rsid w:val="007A43E4"/>
    <w:rsid w:val="007B2383"/>
    <w:rsid w:val="007D0FC6"/>
    <w:rsid w:val="007D1679"/>
    <w:rsid w:val="007D3D43"/>
    <w:rsid w:val="007D79D0"/>
    <w:rsid w:val="007E474B"/>
    <w:rsid w:val="007F47BA"/>
    <w:rsid w:val="007F67D5"/>
    <w:rsid w:val="00812332"/>
    <w:rsid w:val="00813124"/>
    <w:rsid w:val="00816493"/>
    <w:rsid w:val="00822E96"/>
    <w:rsid w:val="008336E2"/>
    <w:rsid w:val="00835194"/>
    <w:rsid w:val="008352FC"/>
    <w:rsid w:val="00841E5B"/>
    <w:rsid w:val="00845746"/>
    <w:rsid w:val="008460E8"/>
    <w:rsid w:val="00853CD5"/>
    <w:rsid w:val="0085409D"/>
    <w:rsid w:val="00855D44"/>
    <w:rsid w:val="00856C9B"/>
    <w:rsid w:val="00862598"/>
    <w:rsid w:val="008664BD"/>
    <w:rsid w:val="00870974"/>
    <w:rsid w:val="008829E8"/>
    <w:rsid w:val="00890159"/>
    <w:rsid w:val="0089304F"/>
    <w:rsid w:val="008A6AFF"/>
    <w:rsid w:val="008B5A4C"/>
    <w:rsid w:val="008B617F"/>
    <w:rsid w:val="008C046B"/>
    <w:rsid w:val="008C3307"/>
    <w:rsid w:val="008C5704"/>
    <w:rsid w:val="008C7E19"/>
    <w:rsid w:val="008D0ED0"/>
    <w:rsid w:val="008D3EBA"/>
    <w:rsid w:val="008D5136"/>
    <w:rsid w:val="008D51DF"/>
    <w:rsid w:val="008D6E52"/>
    <w:rsid w:val="008E053D"/>
    <w:rsid w:val="008F05BA"/>
    <w:rsid w:val="008F0AC8"/>
    <w:rsid w:val="008F2D1F"/>
    <w:rsid w:val="008F77AE"/>
    <w:rsid w:val="008F79BC"/>
    <w:rsid w:val="00900320"/>
    <w:rsid w:val="00904E1B"/>
    <w:rsid w:val="00906B3C"/>
    <w:rsid w:val="00915A71"/>
    <w:rsid w:val="0092794C"/>
    <w:rsid w:val="00933D0B"/>
    <w:rsid w:val="009401AB"/>
    <w:rsid w:val="0094354C"/>
    <w:rsid w:val="009449A6"/>
    <w:rsid w:val="00946AD5"/>
    <w:rsid w:val="00956162"/>
    <w:rsid w:val="009614D1"/>
    <w:rsid w:val="00971255"/>
    <w:rsid w:val="00971486"/>
    <w:rsid w:val="009801A9"/>
    <w:rsid w:val="009856FB"/>
    <w:rsid w:val="00993B50"/>
    <w:rsid w:val="009A3A3C"/>
    <w:rsid w:val="009A627A"/>
    <w:rsid w:val="009A6D0B"/>
    <w:rsid w:val="009C1B7B"/>
    <w:rsid w:val="009C2F49"/>
    <w:rsid w:val="009C749E"/>
    <w:rsid w:val="009D6251"/>
    <w:rsid w:val="009E7ACB"/>
    <w:rsid w:val="00A0229C"/>
    <w:rsid w:val="00A119E2"/>
    <w:rsid w:val="00A11FE0"/>
    <w:rsid w:val="00A15DF0"/>
    <w:rsid w:val="00A21587"/>
    <w:rsid w:val="00A2499D"/>
    <w:rsid w:val="00A30ABB"/>
    <w:rsid w:val="00A31910"/>
    <w:rsid w:val="00A3298F"/>
    <w:rsid w:val="00A5109D"/>
    <w:rsid w:val="00A548CD"/>
    <w:rsid w:val="00A56715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93205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CA8"/>
    <w:rsid w:val="00AE54F4"/>
    <w:rsid w:val="00AF0298"/>
    <w:rsid w:val="00AF5CE9"/>
    <w:rsid w:val="00AF6D75"/>
    <w:rsid w:val="00B10B11"/>
    <w:rsid w:val="00B12476"/>
    <w:rsid w:val="00B12F84"/>
    <w:rsid w:val="00B14D77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63AA1"/>
    <w:rsid w:val="00B66416"/>
    <w:rsid w:val="00B7638D"/>
    <w:rsid w:val="00B90CB2"/>
    <w:rsid w:val="00BA1217"/>
    <w:rsid w:val="00BA56C5"/>
    <w:rsid w:val="00BA64B7"/>
    <w:rsid w:val="00BA6F58"/>
    <w:rsid w:val="00BA7315"/>
    <w:rsid w:val="00BB3505"/>
    <w:rsid w:val="00BB6AFB"/>
    <w:rsid w:val="00BC0741"/>
    <w:rsid w:val="00BD4033"/>
    <w:rsid w:val="00BE3F76"/>
    <w:rsid w:val="00BF7E40"/>
    <w:rsid w:val="00C07AE8"/>
    <w:rsid w:val="00C107AA"/>
    <w:rsid w:val="00C17FA7"/>
    <w:rsid w:val="00C31C58"/>
    <w:rsid w:val="00C34BCC"/>
    <w:rsid w:val="00C36A0A"/>
    <w:rsid w:val="00C40C03"/>
    <w:rsid w:val="00C42031"/>
    <w:rsid w:val="00C47FA3"/>
    <w:rsid w:val="00C56893"/>
    <w:rsid w:val="00C73F94"/>
    <w:rsid w:val="00C8015A"/>
    <w:rsid w:val="00C90693"/>
    <w:rsid w:val="00C934E1"/>
    <w:rsid w:val="00C94BE5"/>
    <w:rsid w:val="00C95B53"/>
    <w:rsid w:val="00C9611A"/>
    <w:rsid w:val="00C973BB"/>
    <w:rsid w:val="00CA2FA0"/>
    <w:rsid w:val="00CB3FA1"/>
    <w:rsid w:val="00CB6102"/>
    <w:rsid w:val="00CB6757"/>
    <w:rsid w:val="00CB7491"/>
    <w:rsid w:val="00CB7D56"/>
    <w:rsid w:val="00CD3B90"/>
    <w:rsid w:val="00CD4203"/>
    <w:rsid w:val="00CD63EE"/>
    <w:rsid w:val="00CD72F9"/>
    <w:rsid w:val="00CE5F7F"/>
    <w:rsid w:val="00CE7388"/>
    <w:rsid w:val="00CF7B94"/>
    <w:rsid w:val="00D033E2"/>
    <w:rsid w:val="00D06545"/>
    <w:rsid w:val="00D06924"/>
    <w:rsid w:val="00D142F9"/>
    <w:rsid w:val="00D14727"/>
    <w:rsid w:val="00D17364"/>
    <w:rsid w:val="00D22293"/>
    <w:rsid w:val="00D26719"/>
    <w:rsid w:val="00D34F71"/>
    <w:rsid w:val="00D41DCE"/>
    <w:rsid w:val="00D46066"/>
    <w:rsid w:val="00D51487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A72EB"/>
    <w:rsid w:val="00DC139F"/>
    <w:rsid w:val="00DD4523"/>
    <w:rsid w:val="00DD7215"/>
    <w:rsid w:val="00DE056F"/>
    <w:rsid w:val="00DE0C84"/>
    <w:rsid w:val="00DF674F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5E30"/>
    <w:rsid w:val="00E36372"/>
    <w:rsid w:val="00E50F66"/>
    <w:rsid w:val="00E57971"/>
    <w:rsid w:val="00E71878"/>
    <w:rsid w:val="00E858A4"/>
    <w:rsid w:val="00E86F9B"/>
    <w:rsid w:val="00EA4687"/>
    <w:rsid w:val="00EA5884"/>
    <w:rsid w:val="00EA6BF5"/>
    <w:rsid w:val="00EB6FC9"/>
    <w:rsid w:val="00EC147A"/>
    <w:rsid w:val="00EC4E42"/>
    <w:rsid w:val="00EC788D"/>
    <w:rsid w:val="00EE6A8B"/>
    <w:rsid w:val="00EE72D6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23607"/>
    <w:rsid w:val="00F25D6A"/>
    <w:rsid w:val="00F41468"/>
    <w:rsid w:val="00F43B49"/>
    <w:rsid w:val="00F45B35"/>
    <w:rsid w:val="00F45C63"/>
    <w:rsid w:val="00F5314B"/>
    <w:rsid w:val="00F56368"/>
    <w:rsid w:val="00F57DEB"/>
    <w:rsid w:val="00F60265"/>
    <w:rsid w:val="00F61253"/>
    <w:rsid w:val="00F64CFA"/>
    <w:rsid w:val="00F65997"/>
    <w:rsid w:val="00F74188"/>
    <w:rsid w:val="00F8062F"/>
    <w:rsid w:val="00F827AB"/>
    <w:rsid w:val="00F879DA"/>
    <w:rsid w:val="00F9171E"/>
    <w:rsid w:val="00F9367E"/>
    <w:rsid w:val="00FA1057"/>
    <w:rsid w:val="00FC0E2D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68</cp:revision>
  <cp:lastPrinted>2022-02-02T05:34:00Z</cp:lastPrinted>
  <dcterms:created xsi:type="dcterms:W3CDTF">2022-02-01T09:04:00Z</dcterms:created>
  <dcterms:modified xsi:type="dcterms:W3CDTF">2022-02-09T08:02:00Z</dcterms:modified>
</cp:coreProperties>
</file>