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D" w:rsidRPr="00CD16ED" w:rsidRDefault="00CD16ED" w:rsidP="00CD1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6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14375"/>
            <wp:effectExtent l="19050" t="0" r="9525" b="0"/>
            <wp:docPr id="2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6ED" w:rsidRPr="00CD16ED" w:rsidRDefault="00CD16ED" w:rsidP="00CD1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6ED" w:rsidRPr="00CD16ED" w:rsidRDefault="00CD16ED" w:rsidP="00CD1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6ED" w:rsidRPr="00AA4956" w:rsidRDefault="00CD16ED" w:rsidP="00CD1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16ED">
        <w:rPr>
          <w:rFonts w:ascii="Times New Roman" w:hAnsi="Times New Roman" w:cs="Times New Roman"/>
          <w:b/>
          <w:sz w:val="28"/>
          <w:szCs w:val="24"/>
        </w:rPr>
        <w:t>АДМИНИСТРАЦИЯ ГРИВЕНСКОГО СЕЛЬСКОГО ПОСЕЛЕНИЯ КАЛИНИНСКОГО РАЙОНА</w:t>
      </w:r>
    </w:p>
    <w:p w:rsidR="00CD16ED" w:rsidRPr="00CD16ED" w:rsidRDefault="00CD16ED" w:rsidP="00CD1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16ED" w:rsidRPr="00CD16ED" w:rsidRDefault="00CD16ED" w:rsidP="00CD1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6ED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CD16ED" w:rsidRPr="00CD16ED" w:rsidRDefault="00CD16ED" w:rsidP="00CD1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6ED">
        <w:rPr>
          <w:rFonts w:ascii="Times New Roman" w:hAnsi="Times New Roman" w:cs="Times New Roman"/>
          <w:sz w:val="24"/>
          <w:szCs w:val="24"/>
        </w:rPr>
        <w:tab/>
      </w:r>
    </w:p>
    <w:p w:rsidR="00CD16ED" w:rsidRPr="00360770" w:rsidRDefault="00CD16ED" w:rsidP="00CD1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770">
        <w:rPr>
          <w:rFonts w:ascii="Times New Roman" w:hAnsi="Times New Roman" w:cs="Times New Roman"/>
          <w:sz w:val="28"/>
          <w:szCs w:val="28"/>
        </w:rPr>
        <w:t xml:space="preserve">от </w:t>
      </w:r>
      <w:r w:rsidR="00360770" w:rsidRPr="00360770">
        <w:rPr>
          <w:rFonts w:ascii="Times New Roman" w:hAnsi="Times New Roman" w:cs="Times New Roman"/>
          <w:sz w:val="28"/>
          <w:szCs w:val="28"/>
        </w:rPr>
        <w:t>25.04.2022</w:t>
      </w:r>
      <w:r w:rsidRPr="003607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607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60770">
        <w:rPr>
          <w:rFonts w:ascii="Times New Roman" w:hAnsi="Times New Roman" w:cs="Times New Roman"/>
          <w:sz w:val="28"/>
          <w:szCs w:val="28"/>
        </w:rPr>
        <w:t xml:space="preserve">                                              №</w:t>
      </w:r>
      <w:r w:rsidR="00360770" w:rsidRPr="00360770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AE10C4" w:rsidRDefault="00CD16ED" w:rsidP="00010E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</w:t>
      </w:r>
      <w:r w:rsidR="00AE10C4" w:rsidRPr="00AE10C4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ивенская</w:t>
      </w:r>
    </w:p>
    <w:p w:rsidR="00AE10C4" w:rsidRDefault="00AE10C4" w:rsidP="001E2B7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B79" w:rsidRPr="00AA4956" w:rsidRDefault="00A50CCE" w:rsidP="001E2B7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5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F5705" w:rsidRPr="00AA4956">
        <w:rPr>
          <w:rFonts w:ascii="Times New Roman" w:eastAsia="Adobe Song Std L" w:hAnsi="Times New Roman" w:cs="Times New Roman"/>
          <w:b/>
          <w:bCs/>
          <w:sz w:val="28"/>
          <w:szCs w:val="28"/>
        </w:rPr>
        <w:t xml:space="preserve">Порядка формирования и ведения реестра муниципальных услуг, предоставляемых администрацией </w:t>
      </w:r>
      <w:r w:rsidR="00CD16ED" w:rsidRPr="00AA4956">
        <w:rPr>
          <w:rFonts w:ascii="Times New Roman" w:hAnsi="Times New Roman" w:cs="Times New Roman"/>
          <w:b/>
          <w:bCs/>
          <w:sz w:val="28"/>
          <w:szCs w:val="28"/>
        </w:rPr>
        <w:t>Гривенского</w:t>
      </w:r>
      <w:r w:rsidR="001F5705" w:rsidRPr="00AA495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Калининского</w:t>
      </w:r>
      <w:r w:rsidR="001F5705" w:rsidRPr="00AA4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705" w:rsidRPr="00AA4956">
        <w:rPr>
          <w:rFonts w:ascii="Times New Roman" w:eastAsia="Adobe Song Std L" w:hAnsi="Times New Roman" w:cs="Times New Roman"/>
          <w:b/>
          <w:bCs/>
          <w:sz w:val="28"/>
          <w:szCs w:val="28"/>
        </w:rPr>
        <w:t>района</w:t>
      </w:r>
    </w:p>
    <w:p w:rsidR="00A50CCE" w:rsidRDefault="00A50CCE" w:rsidP="001E2B7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705" w:rsidRPr="00010E2E" w:rsidRDefault="001E2B79" w:rsidP="00010E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1F5705">
        <w:rPr>
          <w:rFonts w:ascii="Times New Roman" w:hAnsi="Times New Roman" w:cs="Times New Roman"/>
          <w:sz w:val="28"/>
          <w:szCs w:val="28"/>
        </w:rPr>
        <w:t>руководствуясь</w:t>
      </w:r>
      <w:r w:rsidRPr="001E2B79">
        <w:rPr>
          <w:rFonts w:ascii="Times New Roman" w:hAnsi="Times New Roman" w:cs="Times New Roman"/>
          <w:sz w:val="28"/>
          <w:szCs w:val="28"/>
        </w:rPr>
        <w:t xml:space="preserve"> </w:t>
      </w:r>
      <w:r w:rsidR="00A50CCE" w:rsidRPr="00A50CC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D16ED">
        <w:rPr>
          <w:rFonts w:ascii="Times New Roman" w:hAnsi="Times New Roman" w:cs="Times New Roman"/>
          <w:sz w:val="28"/>
          <w:szCs w:val="28"/>
        </w:rPr>
        <w:t>Гривенского</w:t>
      </w:r>
      <w:r w:rsidR="00FC5977" w:rsidRPr="00FC597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A50CCE" w:rsidRPr="00A50CC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bookmarkStart w:id="0" w:name="_Hlk97192269"/>
      <w:r w:rsidR="00CD16ED">
        <w:rPr>
          <w:rFonts w:ascii="Times New Roman" w:hAnsi="Times New Roman" w:cs="Times New Roman"/>
          <w:sz w:val="28"/>
          <w:szCs w:val="28"/>
        </w:rPr>
        <w:t>Гривенского</w:t>
      </w:r>
      <w:r w:rsidR="00FC5977" w:rsidRPr="00FC597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</w:t>
      </w:r>
      <w:bookmarkEnd w:id="0"/>
      <w:r w:rsidR="00FC5977" w:rsidRPr="00FC5977">
        <w:rPr>
          <w:rFonts w:ascii="Times New Roman" w:hAnsi="Times New Roman" w:cs="Times New Roman"/>
          <w:sz w:val="28"/>
          <w:szCs w:val="28"/>
        </w:rPr>
        <w:t>района</w:t>
      </w:r>
      <w:r w:rsidR="00010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0E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10E2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010E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10E2E">
        <w:rPr>
          <w:rFonts w:ascii="Times New Roman" w:hAnsi="Times New Roman" w:cs="Times New Roman"/>
          <w:sz w:val="28"/>
          <w:szCs w:val="28"/>
        </w:rPr>
        <w:t xml:space="preserve"> о в л я т:</w:t>
      </w:r>
    </w:p>
    <w:p w:rsidR="001F5705" w:rsidRPr="001F5705" w:rsidRDefault="001F5705" w:rsidP="0069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2B79" w:rsidRPr="001F5705">
        <w:rPr>
          <w:rFonts w:ascii="Times New Roman" w:hAnsi="Times New Roman" w:cs="Times New Roman"/>
          <w:sz w:val="28"/>
          <w:szCs w:val="28"/>
        </w:rPr>
        <w:t xml:space="preserve">1. </w:t>
      </w:r>
      <w:r w:rsidRPr="001F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формирования и ведения реестра муниципальных услуг, предоставляемых администрацией </w:t>
      </w:r>
      <w:r w:rsidR="00CD16ED">
        <w:rPr>
          <w:rFonts w:ascii="Times New Roman" w:hAnsi="Times New Roman" w:cs="Times New Roman"/>
          <w:sz w:val="28"/>
          <w:szCs w:val="28"/>
        </w:rPr>
        <w:t>Гривенского</w:t>
      </w:r>
      <w:r w:rsidRPr="00FC597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</w:t>
      </w:r>
      <w:r w:rsidRPr="001F5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937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1F5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CCE" w:rsidRPr="006937BC" w:rsidRDefault="006937BC" w:rsidP="006937BC">
      <w:pPr>
        <w:tabs>
          <w:tab w:val="left" w:pos="8364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977" w:rsidRPr="001F5705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FC5977">
        <w:rPr>
          <w:rFonts w:ascii="Times New Roman" w:hAnsi="Times New Roman" w:cs="Times New Roman"/>
          <w:sz w:val="28"/>
          <w:szCs w:val="28"/>
        </w:rPr>
        <w:t xml:space="preserve"> силу</w:t>
      </w:r>
      <w:r w:rsidR="001F5705">
        <w:rPr>
          <w:rFonts w:ascii="Times New Roman" w:hAnsi="Times New Roman" w:cs="Times New Roman"/>
          <w:sz w:val="28"/>
          <w:szCs w:val="28"/>
        </w:rPr>
        <w:t xml:space="preserve"> </w:t>
      </w:r>
      <w:r w:rsidR="00FC5977" w:rsidRPr="006937BC">
        <w:rPr>
          <w:rFonts w:ascii="Times New Roman" w:hAnsi="Times New Roman" w:cs="Times New Roman"/>
          <w:sz w:val="28"/>
          <w:szCs w:val="28"/>
        </w:rPr>
        <w:t>п</w:t>
      </w:r>
      <w:r w:rsidR="001E2B79" w:rsidRPr="006937B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2B79" w:rsidRPr="006937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D16ED">
        <w:rPr>
          <w:rFonts w:ascii="Times New Roman" w:hAnsi="Times New Roman"/>
          <w:sz w:val="28"/>
          <w:szCs w:val="28"/>
        </w:rPr>
        <w:t>Гривенского</w:t>
      </w:r>
      <w:r w:rsidR="00FC5977" w:rsidRPr="006937B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A50CCE" w:rsidRPr="006937BC">
        <w:rPr>
          <w:rFonts w:ascii="Times New Roman" w:hAnsi="Times New Roman"/>
          <w:sz w:val="28"/>
          <w:szCs w:val="28"/>
        </w:rPr>
        <w:t xml:space="preserve"> </w:t>
      </w:r>
      <w:r w:rsidR="00FC5977" w:rsidRPr="006937BC">
        <w:rPr>
          <w:rFonts w:ascii="Times New Roman" w:hAnsi="Times New Roman"/>
          <w:sz w:val="28"/>
          <w:szCs w:val="28"/>
        </w:rPr>
        <w:t xml:space="preserve">от </w:t>
      </w:r>
      <w:r w:rsidR="00CD16ED">
        <w:rPr>
          <w:rFonts w:ascii="Times New Roman" w:hAnsi="Times New Roman"/>
          <w:sz w:val="28"/>
          <w:szCs w:val="28"/>
        </w:rPr>
        <w:t>22.08.2017</w:t>
      </w:r>
      <w:r w:rsidR="00FC5977" w:rsidRPr="006937B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CD16ED">
        <w:rPr>
          <w:rFonts w:ascii="Times New Roman" w:hAnsi="Times New Roman"/>
          <w:sz w:val="28"/>
          <w:szCs w:val="28"/>
        </w:rPr>
        <w:t>02</w:t>
      </w:r>
      <w:r w:rsidR="00FC5977" w:rsidRPr="006937BC">
        <w:rPr>
          <w:rFonts w:ascii="Times New Roman" w:hAnsi="Times New Roman"/>
          <w:sz w:val="28"/>
          <w:szCs w:val="28"/>
        </w:rPr>
        <w:t xml:space="preserve"> «</w:t>
      </w:r>
      <w:r w:rsidRPr="00693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и ведения реестра муниципальных услуг (функций)</w:t>
      </w:r>
      <w:r w:rsidR="00CD16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(исполняемых) администрацией Гривенского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CD16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9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D1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FC5977" w:rsidRPr="006937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76E8E" w:rsidRPr="00F76E8E" w:rsidRDefault="00F76E8E" w:rsidP="00F76E8E">
      <w:pPr>
        <w:pStyle w:val="1f6"/>
        <w:suppressAutoHyphens w:val="0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5977" w:rsidRPr="00F76E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6E8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76E8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CD16ED">
        <w:rPr>
          <w:rFonts w:ascii="Times New Roman" w:hAnsi="Times New Roman" w:cs="Times New Roman"/>
          <w:sz w:val="28"/>
          <w:szCs w:val="28"/>
        </w:rPr>
        <w:t>Гривенского</w:t>
      </w:r>
      <w:r w:rsidRPr="00F76E8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в информационно-телекоммуникационной сети «Интернет».</w:t>
      </w:r>
    </w:p>
    <w:p w:rsidR="00FC5977" w:rsidRPr="00F76E8E" w:rsidRDefault="00F76E8E" w:rsidP="00F76E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5977">
        <w:rPr>
          <w:rFonts w:ascii="Times New Roman" w:hAnsi="Times New Roman" w:cs="Times New Roman"/>
          <w:sz w:val="28"/>
          <w:szCs w:val="28"/>
        </w:rPr>
        <w:t>4</w:t>
      </w:r>
      <w:r w:rsidR="00FC5977" w:rsidRPr="00FC5977">
        <w:rPr>
          <w:rFonts w:ascii="Times New Roman" w:hAnsi="Times New Roman" w:cs="Times New Roman"/>
          <w:sz w:val="28"/>
          <w:szCs w:val="28"/>
        </w:rPr>
        <w:t xml:space="preserve">. </w:t>
      </w:r>
      <w:r w:rsidRPr="00F76E8E">
        <w:rPr>
          <w:rFonts w:ascii="Times New Roman" w:hAnsi="Times New Roman" w:cs="Times New Roman"/>
          <w:sz w:val="28"/>
          <w:szCs w:val="28"/>
        </w:rPr>
        <w:t>Постановление  вступает в силу со дня его 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977" w:rsidRDefault="00FC5977" w:rsidP="00FC59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05" w:rsidRPr="00FC5977" w:rsidRDefault="001F5705" w:rsidP="00FC59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77" w:rsidRPr="00FC5977" w:rsidRDefault="00FC5977" w:rsidP="00FC59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16ED">
        <w:rPr>
          <w:rFonts w:ascii="Times New Roman" w:hAnsi="Times New Roman" w:cs="Times New Roman"/>
          <w:sz w:val="28"/>
          <w:szCs w:val="28"/>
        </w:rPr>
        <w:t>Гривенского</w:t>
      </w:r>
      <w:r w:rsidRPr="00FC59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C5977" w:rsidRDefault="00FC5977" w:rsidP="00FC59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77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1F5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D16ED">
        <w:rPr>
          <w:rFonts w:ascii="Times New Roman" w:hAnsi="Times New Roman" w:cs="Times New Roman"/>
          <w:sz w:val="28"/>
          <w:szCs w:val="28"/>
        </w:rPr>
        <w:t xml:space="preserve">        </w:t>
      </w:r>
      <w:r w:rsidR="001F5705">
        <w:rPr>
          <w:rFonts w:ascii="Times New Roman" w:hAnsi="Times New Roman" w:cs="Times New Roman"/>
          <w:sz w:val="28"/>
          <w:szCs w:val="28"/>
        </w:rPr>
        <w:t xml:space="preserve"> </w:t>
      </w:r>
      <w:r w:rsidR="00CD16ED">
        <w:rPr>
          <w:rFonts w:ascii="Times New Roman" w:hAnsi="Times New Roman" w:cs="Times New Roman"/>
          <w:sz w:val="28"/>
          <w:szCs w:val="28"/>
        </w:rPr>
        <w:t>Л.Г. Фикс</w:t>
      </w:r>
    </w:p>
    <w:p w:rsidR="00FC5977" w:rsidRDefault="00FC5977" w:rsidP="00FC59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05" w:rsidRDefault="001F5705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E2E" w:rsidRDefault="00010E2E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6ED" w:rsidRPr="0086144A" w:rsidRDefault="00CD16ED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Default="00AA495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Pr="00AA4956" w:rsidRDefault="00AA4956" w:rsidP="00AA495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956" w:rsidRPr="00AA4956" w:rsidRDefault="00AA4956" w:rsidP="00AA495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56">
        <w:rPr>
          <w:rFonts w:ascii="Times New Roman" w:hAnsi="Times New Roman" w:cs="Times New Roman"/>
          <w:b/>
          <w:sz w:val="28"/>
          <w:szCs w:val="28"/>
        </w:rPr>
        <w:t>2</w:t>
      </w:r>
    </w:p>
    <w:p w:rsidR="00AA4956" w:rsidRPr="00AA4956" w:rsidRDefault="00AA4956" w:rsidP="00AA495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56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A4956" w:rsidRPr="00AA4956" w:rsidRDefault="00AA4956" w:rsidP="00AA495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956">
        <w:rPr>
          <w:rFonts w:ascii="Times New Roman" w:hAnsi="Times New Roman" w:cs="Times New Roman"/>
          <w:sz w:val="28"/>
          <w:szCs w:val="28"/>
        </w:rPr>
        <w:t>проекта постановления администрации  Гривенского сельского поселения</w:t>
      </w:r>
    </w:p>
    <w:p w:rsidR="00AA4956" w:rsidRPr="00AA4956" w:rsidRDefault="00AA4956" w:rsidP="00AA495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AA49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4956" w:rsidRPr="00AA4956" w:rsidRDefault="00AA4956" w:rsidP="00AA495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95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AA4956">
        <w:rPr>
          <w:rFonts w:ascii="Times New Roman" w:eastAsia="Adobe Song Std L" w:hAnsi="Times New Roman" w:cs="Times New Roman"/>
          <w:bCs/>
          <w:sz w:val="28"/>
          <w:szCs w:val="28"/>
        </w:rPr>
        <w:t xml:space="preserve">Порядка формирования и ведения реестра муниципальных услуг, предоставляемых администрацией </w:t>
      </w:r>
      <w:r w:rsidRPr="00AA4956">
        <w:rPr>
          <w:rFonts w:ascii="Times New Roman" w:hAnsi="Times New Roman" w:cs="Times New Roman"/>
          <w:bCs/>
          <w:sz w:val="28"/>
          <w:szCs w:val="28"/>
        </w:rPr>
        <w:t>Гривенского сельского поселения Калининского</w:t>
      </w:r>
      <w:r w:rsidRPr="00AA4956">
        <w:rPr>
          <w:rFonts w:ascii="Times New Roman" w:hAnsi="Times New Roman" w:cs="Times New Roman"/>
          <w:sz w:val="28"/>
          <w:szCs w:val="28"/>
        </w:rPr>
        <w:t xml:space="preserve"> </w:t>
      </w:r>
      <w:r w:rsidRPr="00AA4956">
        <w:rPr>
          <w:rFonts w:ascii="Times New Roman" w:eastAsia="Adobe Song Std L" w:hAnsi="Times New Roman" w:cs="Times New Roman"/>
          <w:bCs/>
          <w:sz w:val="28"/>
          <w:szCs w:val="28"/>
        </w:rPr>
        <w:t>района</w:t>
      </w:r>
      <w:r>
        <w:rPr>
          <w:rFonts w:ascii="Times New Roman" w:eastAsia="Adobe Song Std L" w:hAnsi="Times New Roman" w:cs="Times New Roman"/>
          <w:bCs/>
          <w:sz w:val="28"/>
          <w:szCs w:val="28"/>
        </w:rPr>
        <w:t>»</w:t>
      </w:r>
    </w:p>
    <w:p w:rsidR="00AA4956" w:rsidRPr="00AA4956" w:rsidRDefault="00AA4956" w:rsidP="00AA495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956" w:rsidRPr="00AA4956" w:rsidRDefault="00AA4956" w:rsidP="00AA495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Pr="00AA4956" w:rsidRDefault="00AA4956" w:rsidP="00AA4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56" w:rsidRPr="00AA4956" w:rsidRDefault="00AA4956" w:rsidP="00AA4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5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A4956" w:rsidRPr="00AA4956" w:rsidRDefault="00AA4956" w:rsidP="00AA4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56">
        <w:rPr>
          <w:rFonts w:ascii="Times New Roman" w:hAnsi="Times New Roman" w:cs="Times New Roman"/>
          <w:sz w:val="28"/>
          <w:szCs w:val="28"/>
        </w:rPr>
        <w:t>Общим отделом  администрации</w:t>
      </w:r>
    </w:p>
    <w:p w:rsidR="00AA4956" w:rsidRPr="00AA4956" w:rsidRDefault="00AA4956" w:rsidP="00AA4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56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</w:p>
    <w:p w:rsidR="00AA4956" w:rsidRPr="00AA4956" w:rsidRDefault="00AA4956" w:rsidP="00AA4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56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AA4956" w:rsidRPr="00AA4956" w:rsidRDefault="00AA4956" w:rsidP="00AA4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56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A4956">
        <w:rPr>
          <w:rFonts w:ascii="Times New Roman" w:hAnsi="Times New Roman" w:cs="Times New Roman"/>
          <w:sz w:val="28"/>
          <w:szCs w:val="28"/>
        </w:rPr>
        <w:t>Т.Н. Юрьева</w:t>
      </w:r>
    </w:p>
    <w:p w:rsidR="00AA4956" w:rsidRPr="00AA4956" w:rsidRDefault="00AA4956" w:rsidP="00AA4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56" w:rsidRPr="00AA4956" w:rsidRDefault="00AA4956" w:rsidP="00AA4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5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A4956" w:rsidRPr="00AA4956" w:rsidRDefault="00AA4956" w:rsidP="00AA4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56">
        <w:rPr>
          <w:rFonts w:ascii="Times New Roman" w:hAnsi="Times New Roman" w:cs="Times New Roman"/>
          <w:sz w:val="28"/>
          <w:szCs w:val="28"/>
        </w:rPr>
        <w:t xml:space="preserve">Начальник  финансового отдела </w:t>
      </w:r>
    </w:p>
    <w:p w:rsidR="00AA4956" w:rsidRPr="00AA4956" w:rsidRDefault="00AA4956" w:rsidP="00AA4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56">
        <w:rPr>
          <w:rFonts w:ascii="Times New Roman" w:hAnsi="Times New Roman" w:cs="Times New Roman"/>
          <w:sz w:val="28"/>
          <w:szCs w:val="28"/>
        </w:rPr>
        <w:t xml:space="preserve">администрации  Гривенского </w:t>
      </w:r>
      <w:proofErr w:type="gramStart"/>
      <w:r w:rsidRPr="00AA495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A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56" w:rsidRPr="00AA4956" w:rsidRDefault="00AA4956" w:rsidP="00AA4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56"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                                                        Е.В. </w:t>
      </w:r>
      <w:proofErr w:type="spellStart"/>
      <w:r w:rsidRPr="00AA4956">
        <w:rPr>
          <w:rFonts w:ascii="Times New Roman" w:hAnsi="Times New Roman" w:cs="Times New Roman"/>
          <w:sz w:val="28"/>
          <w:szCs w:val="28"/>
        </w:rPr>
        <w:t>Чурекова</w:t>
      </w:r>
      <w:proofErr w:type="spellEnd"/>
    </w:p>
    <w:p w:rsidR="00AA4956" w:rsidRPr="00AA4956" w:rsidRDefault="00AA4956" w:rsidP="00AA4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56" w:rsidRPr="00AA4956" w:rsidRDefault="00AA4956" w:rsidP="00AA4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5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A4956" w:rsidRPr="00AA4956" w:rsidRDefault="00AA4956" w:rsidP="00AA4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56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</w:p>
    <w:p w:rsidR="00AA4956" w:rsidRDefault="00AA4956" w:rsidP="00AA4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56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A4956">
        <w:rPr>
          <w:rFonts w:ascii="Times New Roman" w:hAnsi="Times New Roman" w:cs="Times New Roman"/>
          <w:sz w:val="28"/>
          <w:szCs w:val="28"/>
        </w:rPr>
        <w:t xml:space="preserve"> Е.В. Мовчан</w:t>
      </w:r>
    </w:p>
    <w:p w:rsidR="00AA4956" w:rsidRDefault="00AA4956" w:rsidP="00AA4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56" w:rsidRDefault="00AA495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Default="00AA495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Default="00AA495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Default="00AA495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Default="00AA495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Default="00AA495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Default="00AA495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Default="00AA495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Default="00AA495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Default="00AA495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Default="00AA495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Default="00AA495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Default="00AA495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Default="00AA495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Default="00AA495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Default="00AA495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956" w:rsidRDefault="00AA495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50D" w:rsidRPr="0086144A" w:rsidRDefault="001E2B79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144A">
        <w:rPr>
          <w:rFonts w:ascii="Times New Roman" w:hAnsi="Times New Roman" w:cs="Times New Roman"/>
          <w:sz w:val="28"/>
          <w:szCs w:val="28"/>
        </w:rPr>
        <w:t>Утвержден</w:t>
      </w:r>
    </w:p>
    <w:p w:rsidR="00665E27" w:rsidRPr="0086144A" w:rsidRDefault="003636E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144A">
        <w:rPr>
          <w:rFonts w:ascii="Times New Roman" w:hAnsi="Times New Roman" w:cs="Times New Roman"/>
          <w:sz w:val="28"/>
          <w:szCs w:val="28"/>
        </w:rPr>
        <w:t>Постановлени</w:t>
      </w:r>
      <w:r w:rsidR="001E2B79" w:rsidRPr="0086144A">
        <w:rPr>
          <w:rFonts w:ascii="Times New Roman" w:hAnsi="Times New Roman" w:cs="Times New Roman"/>
          <w:sz w:val="28"/>
          <w:szCs w:val="28"/>
        </w:rPr>
        <w:t xml:space="preserve">ем </w:t>
      </w:r>
      <w:r w:rsidR="00665E27" w:rsidRPr="0086144A">
        <w:rPr>
          <w:rFonts w:ascii="Times New Roman" w:hAnsi="Times New Roman" w:cs="Times New Roman"/>
          <w:sz w:val="28"/>
          <w:szCs w:val="28"/>
        </w:rPr>
        <w:t>а</w:t>
      </w:r>
      <w:r w:rsidR="001E2B79" w:rsidRPr="008614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61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E27" w:rsidRPr="0086144A" w:rsidRDefault="00CD16ED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</w:t>
      </w:r>
      <w:r w:rsidR="00FC5977" w:rsidRPr="008614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C5977" w:rsidRPr="0086144A" w:rsidRDefault="00FC5977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144A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E7150D" w:rsidRPr="00010E2E" w:rsidRDefault="00E7150D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t xml:space="preserve">от </w:t>
      </w:r>
      <w:r w:rsidR="001B39E4">
        <w:rPr>
          <w:rFonts w:ascii="Times New Roman" w:hAnsi="Times New Roman" w:cs="Times New Roman"/>
          <w:sz w:val="28"/>
          <w:szCs w:val="28"/>
        </w:rPr>
        <w:t>25.04.2022</w:t>
      </w:r>
      <w:r w:rsidRPr="00010E2E">
        <w:rPr>
          <w:rFonts w:ascii="Times New Roman" w:hAnsi="Times New Roman" w:cs="Times New Roman"/>
          <w:sz w:val="28"/>
          <w:szCs w:val="28"/>
        </w:rPr>
        <w:t xml:space="preserve"> № </w:t>
      </w:r>
      <w:r w:rsidR="001B39E4">
        <w:rPr>
          <w:rFonts w:ascii="Times New Roman" w:hAnsi="Times New Roman" w:cs="Times New Roman"/>
          <w:sz w:val="28"/>
          <w:szCs w:val="28"/>
        </w:rPr>
        <w:t>67</w:t>
      </w:r>
    </w:p>
    <w:p w:rsidR="003524BB" w:rsidRPr="0086144A" w:rsidRDefault="003524BB" w:rsidP="00300DD4">
      <w:pPr>
        <w:pStyle w:val="ConsPlusNormal0"/>
        <w:jc w:val="both"/>
        <w:rPr>
          <w:rFonts w:ascii="Helvetica" w:hAnsi="Helvetica" w:cs="Helvetica"/>
          <w:color w:val="333333"/>
          <w:sz w:val="28"/>
          <w:szCs w:val="28"/>
          <w:shd w:val="clear" w:color="auto" w:fill="F5F5F5"/>
        </w:rPr>
      </w:pP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ПОРЯДОК</w:t>
      </w:r>
    </w:p>
    <w:p w:rsidR="00761191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4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формирования и ведения реестра муниципальных услуг, предоставляемых (осуществляемых) администрацией </w:t>
      </w:r>
      <w:bookmarkStart w:id="1" w:name="_Hlk97193519"/>
      <w:r w:rsidR="00CD16ED">
        <w:rPr>
          <w:rFonts w:ascii="Times New Roman" w:hAnsi="Times New Roman" w:cs="Times New Roman"/>
          <w:b/>
          <w:bCs/>
          <w:sz w:val="28"/>
          <w:szCs w:val="28"/>
        </w:rPr>
        <w:t>Гривенского</w:t>
      </w:r>
      <w:r w:rsidR="00761191" w:rsidRPr="0086144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232B57" w:rsidRPr="0086144A" w:rsidRDefault="00761191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6144A">
        <w:rPr>
          <w:rFonts w:ascii="Times New Roman" w:hAnsi="Times New Roman" w:cs="Times New Roman"/>
          <w:b/>
          <w:bCs/>
          <w:sz w:val="28"/>
          <w:szCs w:val="28"/>
        </w:rPr>
        <w:t>Калининского</w:t>
      </w:r>
      <w:r w:rsidRPr="008614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bookmarkEnd w:id="1"/>
      <w:r w:rsidR="00232B57" w:rsidRPr="008614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района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 Общие положения.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61191" w:rsidRPr="0086144A" w:rsidRDefault="00232B57" w:rsidP="00010E2E">
      <w:pPr>
        <w:widowControl w:val="0"/>
        <w:numPr>
          <w:ilvl w:val="1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Настоящий Порядок устанавливает правила формирования и ведения реестра </w:t>
      </w:r>
      <w:proofErr w:type="gramStart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муниципальных</w:t>
      </w:r>
      <w:proofErr w:type="gramEnd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761191" w:rsidRPr="0086144A" w:rsidRDefault="00232B57" w:rsidP="0076119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услуг (далее - Реестр), предоставляемых администрацией </w:t>
      </w:r>
      <w:r w:rsidR="00CD16ED">
        <w:rPr>
          <w:rFonts w:ascii="Times New Roman" w:hAnsi="Times New Roman" w:cs="Times New Roman"/>
          <w:sz w:val="28"/>
          <w:szCs w:val="28"/>
        </w:rPr>
        <w:t>Гривенского</w:t>
      </w:r>
      <w:r w:rsidR="00761191" w:rsidRPr="008614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32B57" w:rsidRPr="0086144A" w:rsidRDefault="00761191" w:rsidP="0076119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" w:hAnsi="Times New Roman" w:cs="Times New Roman"/>
          <w:sz w:val="28"/>
          <w:szCs w:val="28"/>
        </w:rPr>
        <w:t>Калининского</w:t>
      </w:r>
      <w:r w:rsidR="00232B57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района.</w:t>
      </w:r>
    </w:p>
    <w:p w:rsidR="00232B57" w:rsidRPr="0086144A" w:rsidRDefault="00232B57" w:rsidP="00010E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1.2. Термины и понятия, используемые в Положении, применяются в том же значении, что и в </w:t>
      </w:r>
      <w:hyperlink r:id="rId9" w:history="1">
        <w:r w:rsidRPr="0086144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Федеральном законе</w:t>
        </w:r>
      </w:hyperlink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от 27 июля 2010 г. </w:t>
      </w:r>
      <w:r w:rsidR="00761191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 (далее - Федеральный закон).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Муниципальная услуга, предоставляемая (осуществляемая) администрацией </w:t>
      </w:r>
      <w:bookmarkStart w:id="2" w:name="_Hlk97193798"/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="00761191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Калинин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ского </w:t>
      </w:r>
      <w:bookmarkEnd w:id="2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района (далее - муниципальная услуга), - деятельность по реализации полномочий администрации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761191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(далее - Администрация),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10" w:history="1">
        <w:r w:rsidRPr="0086144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Федеральным законом</w:t>
        </w:r>
      </w:hyperlink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от 6 октября 2003 года </w:t>
      </w:r>
      <w:r w:rsidR="00761191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131-ФЗ "Об общих принципах организации местного самоуправления</w:t>
      </w:r>
      <w:proofErr w:type="gramEnd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Российской Федерации" и Уставом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 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Администрацию, либо в организации, указанные в частях 2 и 3 статьи 1 Федерального закона, или в организации, указанные в пункте 5 статьи 2 Федерального закона, с запросом о предоставлении муниципальной</w:t>
      </w:r>
      <w:proofErr w:type="gramEnd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</w:t>
      </w:r>
      <w:proofErr w:type="gramStart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выраженным</w:t>
      </w:r>
      <w:proofErr w:type="gramEnd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устной, письменной или электронной форме.</w:t>
      </w:r>
    </w:p>
    <w:p w:rsidR="00232B57" w:rsidRPr="0086144A" w:rsidRDefault="00232B57" w:rsidP="0086144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 Реестр представляет собой перечень муниципальных услуг, предоставляемых физическим и юридическим лицам, содержащий в определенной форме информацию о муниципальных услугах, предоставление которых регламентируется законодательными и иными нормативными правовыми актами Российской Федерации, Краснодарского края,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муниципальными правовыми актами администрации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 района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том числе административными регламентами предоставления муниципальных услуг.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1.4. Формирование Реестра - деятельность по созданию перечня муниципальных услуг, предоставляемых уполномоченными органами.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Ведение Реестра - деятельность по размещению сведений о муниципальных услугах в Реестре, внесению изменений и дополнений в сведения о муниципальных услугах, исключению сведений о муниципальных услугах из Реестра.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1.5. Целями ведения реестра являются: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определение количества, наименования муниципальных услуг, предоставляемых администрацией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 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района, форм их предоставления;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обеспечение заинтересованных лиц информацией о муниципальных услугах муниципального образования.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1.6. Реестр утверждается постановлением администрации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1.7. В целях обеспечения доступа граждан и юридических лиц к сведениям о муниципальных услугах, предоставляемых администрацией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района, Реестр ведется в электронном виде и подлежит размещению на официальном сайте администрации.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Реестра являются общедоступными и предоставляются заинтересованным лицам бесплатно.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 Формирование и ведение Реестра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2.1. Формирование и ведение Реестра осуществляет специалист администрации, уполномоченный на это Постановлением главы администрации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(далее - уполномоченное лицо).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 С целью формирования, ведения реестра специалисты администрации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 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района, предоставляющие муниципальные услуги, организуют разработку проекта и утверждение административного регламента по каждому виду муниципальной услуги в случае его отсутствия либо изменения.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2.3. Специалисты администрации поселения, предоставляющие муниципальные услуги в соответствующей сфере деятельности, а также подведомственные муниципальные учреждения и другие организации, в которых размещается муниципальное задание (заказ):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постоянно анализируют нормативные правовые акты Российской Федерации и автономного округа с целью выявления новых муниципальных услуг и способов их предоставления, изменений форм и условий предоставления услуг;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срок, не превышающий 30 календарных дней с момента вступления в силу правовых актов, устанавливающих новую муниципальную услугу, изменяющих форму и условия предоставления либо отменяющих включенную в реестр муниципальную услугу, направляют уполномоченному лицу уведомление о необходимости актуализации сведений (Приложение 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2, Приложение 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3 и Приложение 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4 к настоящему Порядку), указанных в Реестре (с указанием необходимого действия (включение, внесение изменений, исключение, даты</w:t>
      </w:r>
      <w:proofErr w:type="gramEnd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основания внесенных изменений), и актуальные сведения, указанные в пункте 3.2 настоящего Порядка.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2.4. Изменения и (или) дополнения в реестр не вносятся в случаях выявления фактов осуществления (предоставления) избыточных и (или) дублирующих муниципальных услуг.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Муниципальная услуга подлежит исключению из реестра в том случае, если норма, на основании которой такая муниципальная услуга включена в реестр, утратила силу либо отменена.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2.5. Размещение полученных сведений в Реестре и на официальном сайте администрации в информационно-телекоммуникационной системе "Интернет" осуществляется уполномоченным лицом в течение 5 рабочих дней </w:t>
      </w:r>
      <w:proofErr w:type="gramStart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даты поступления</w:t>
      </w:r>
      <w:proofErr w:type="gramEnd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специалистов администрации поселения, предоставляющих муниципальные услуги в соответствующей сфере деятельности, уведомления и перечня сведений о муниципальных услугах, предусмотренного пунктом 3.2 настоящего Порядка.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 Содержание Реестра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3.1. Реестр муниципальных услуг составляется по форме согласно Приложение 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1 к настоящему порядку и содержит сведения, указанные в пункте 3.2 настоящего Порядка: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муниципальных услугах, предоставляемых администрацией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 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района;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услугах, указанных в части 3 статьи 1 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услугах, которые являются необходимыми и обязательными для предоставления муниципальных услуг и включены в перечень, утвержденный в соответствии с пунктом 3 части 1 статьи 9 Федерального закона;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 Включению в Реестр подлежат следующие сведения о муниципальной услуге (перечень сведений):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 реестровый номер муниципальной услуги;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 полное наименование муниципальной услуги;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 наименование органа местного самоуправления, предоставляющего муниципальную услугу;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 дата и номер правового акта, утвердившего административный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регламент;</w:t>
      </w:r>
    </w:p>
    <w:p w:rsidR="00232B57" w:rsidRPr="0086144A" w:rsidRDefault="0086144A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232B57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 Срок предоставления муниципальной услуги;</w:t>
      </w:r>
    </w:p>
    <w:p w:rsidR="00232B57" w:rsidRPr="0086144A" w:rsidRDefault="0086144A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232B57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 Сведения о документах, подлежащих представлению заявителем для получения муниципальной услуги;</w:t>
      </w:r>
    </w:p>
    <w:p w:rsidR="00232B57" w:rsidRPr="0086144A" w:rsidRDefault="0086144A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232B57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7) Сведения о </w:t>
      </w:r>
      <w:proofErr w:type="spellStart"/>
      <w:r w:rsidR="00232B57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возмездности</w:t>
      </w:r>
      <w:proofErr w:type="spellEnd"/>
      <w:r w:rsidR="00232B57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(безвозмездности) предоставления муниципальной услуги, нормативных правовых основаниях и размерах платы, взимаемой с заявителя, если муниципальная услуга предоставляется на возмездной основе, методиках расчета платы за предоставление муниципальной услуги с указанием муниципального нормативного правого акта, которым она утверждена;</w:t>
      </w:r>
    </w:p>
    <w:p w:rsidR="00232B57" w:rsidRPr="0086144A" w:rsidRDefault="0086144A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232B57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8) Сведения о порядке обжалования решений и действий (бездействия) органа местного самоуправления, а также должностных лиц и муниципальных служащих при предоставлении муниципальной услуги и информация о должностных лицах, уполномоченных на рассмотрение жалоб, их контактные данные.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 Ответственность.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 Специалисты администрации поселения, предоставляющих муниципальные услуги в соответствующей сфере деятельности, несут ответственность: за неполноту или недостоверность сведений о муниципальных услугах, размещенных в Реестре, в том числе вследствие утраты актуальности этих сведений из-за изменения нормативных правовых актов, регулирующих порядок предоставления соответствующих услуг; за несвоевременность направления уведомлений уполномоченному лицу о необходимости включения, внесения изменений или исключения сведений о муниципальных услугах, включенных в Реестр.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4.2. </w:t>
      </w:r>
      <w:proofErr w:type="gramStart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Уполномоченное лицо несет ответственность: за нарушение целостности и неизменности сведений об услугах, предоставляемых администрацией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района, при формировании, ведении и размещении Реестра, за несвоевременность принятия мер по включению, внесению изменений или исключению сведений о муниципальных услугах, включенных в Реестр, при поступлении соответствующих уведомлений от специалистов администрации поселения, предоставляющих муниципальные услуги в соответствующей сфере деятельности.</w:t>
      </w:r>
      <w:proofErr w:type="gramEnd"/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AE79E4" w:rsidSect="00010E2E">
          <w:headerReference w:type="default" r:id="rId11"/>
          <w:footerReference w:type="default" r:id="rId12"/>
          <w:pgSz w:w="11906" w:h="16838"/>
          <w:pgMar w:top="284" w:right="567" w:bottom="567" w:left="1701" w:header="720" w:footer="720" w:gutter="0"/>
          <w:cols w:space="720"/>
          <w:docGrid w:linePitch="240" w:charSpace="-2049"/>
        </w:sectPr>
      </w:pPr>
    </w:p>
    <w:tbl>
      <w:tblPr>
        <w:tblW w:w="16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6"/>
        <w:gridCol w:w="6038"/>
      </w:tblGrid>
      <w:tr w:rsidR="00232B57" w:rsidRPr="00232B57" w:rsidTr="0086144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232B57" w:rsidRPr="00232B57" w:rsidRDefault="00232B57" w:rsidP="0086144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1</w:t>
            </w:r>
          </w:p>
          <w:p w:rsidR="00232B57" w:rsidRPr="00232B57" w:rsidRDefault="00232B57" w:rsidP="0086144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27" w:hanging="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32B57" w:rsidRPr="00232B57" w:rsidRDefault="00232B57" w:rsidP="0086144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Порядку формирования и ведения реестра</w:t>
            </w:r>
          </w:p>
          <w:p w:rsidR="00232B57" w:rsidRPr="00232B57" w:rsidRDefault="00232B57" w:rsidP="0086144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услуг, предоставляемых</w:t>
            </w:r>
          </w:p>
          <w:p w:rsidR="0086144A" w:rsidRDefault="00232B57" w:rsidP="0086144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администрацией </w:t>
            </w:r>
            <w:r w:rsidR="00CD16ED">
              <w:rPr>
                <w:rFonts w:ascii="Times New Roman" w:hAnsi="Times New Roman" w:cs="Times New Roman"/>
                <w:sz w:val="24"/>
                <w:szCs w:val="24"/>
              </w:rPr>
              <w:t>Гривенского</w:t>
            </w:r>
            <w:r w:rsidR="0086144A" w:rsidRPr="0086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144A" w:rsidRPr="0086144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86144A" w:rsidRPr="0086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B57" w:rsidRPr="00232B57" w:rsidRDefault="0086144A" w:rsidP="0086144A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44A">
              <w:rPr>
                <w:rFonts w:ascii="Times New Roman" w:hAnsi="Times New Roman" w:cs="Times New Roman"/>
                <w:sz w:val="24"/>
                <w:szCs w:val="24"/>
              </w:rPr>
              <w:t>поселения Калининского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УТВЕРЖДАЮ: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администрации</w:t>
      </w:r>
    </w:p>
    <w:p w:rsidR="00232B57" w:rsidRPr="00232B57" w:rsidRDefault="00CD16ED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Гривенского</w:t>
      </w:r>
      <w:r w:rsidR="00232B57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</w:p>
    <w:p w:rsidR="00232B57" w:rsidRPr="00232B57" w:rsidRDefault="0086144A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Калининского</w:t>
      </w:r>
      <w:r w:rsidR="00232B57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8"/>
        <w:gridCol w:w="1138"/>
        <w:gridCol w:w="577"/>
        <w:gridCol w:w="632"/>
        <w:gridCol w:w="711"/>
        <w:gridCol w:w="676"/>
        <w:gridCol w:w="1310"/>
        <w:gridCol w:w="1219"/>
        <w:gridCol w:w="489"/>
        <w:gridCol w:w="1708"/>
        <w:gridCol w:w="1766"/>
        <w:gridCol w:w="1708"/>
        <w:gridCol w:w="81"/>
        <w:gridCol w:w="12"/>
        <w:gridCol w:w="363"/>
        <w:gridCol w:w="1565"/>
      </w:tblGrid>
      <w:tr w:rsidR="00232B57" w:rsidRPr="00232B57" w:rsidTr="00CD739F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Реестровый номер муниципальной услуги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 раздел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 </w:t>
            </w:r>
            <w:r w:rsidR="00597A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Полное наименование муниципальной услуги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Нормативный правовой акт, закрепляющий предоставление услуги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и номер правового акта, утвердившего административный регламент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документах, необходимых к предоставлению заявителем для оказания муниципальной услуги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возмездности</w:t>
            </w:r>
            <w:proofErr w:type="spell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или безвозмездности услуги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</w:t>
            </w:r>
          </w:p>
        </w:tc>
      </w:tr>
      <w:tr w:rsidR="00232B57" w:rsidRPr="00232B57" w:rsidTr="00CD739F">
        <w:tc>
          <w:tcPr>
            <w:tcW w:w="1566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 Муниципальные услуги, предоставляемые администрацией </w:t>
            </w:r>
            <w:bookmarkStart w:id="3" w:name="_Hlk97194059"/>
            <w:r w:rsidR="00CD16ED">
              <w:rPr>
                <w:rFonts w:ascii="Times New Roman" w:hAnsi="Times New Roman" w:cs="Times New Roman"/>
                <w:sz w:val="24"/>
                <w:szCs w:val="24"/>
              </w:rPr>
              <w:t>Гривенского</w:t>
            </w: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 w:rsidR="008614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Калинин</w:t>
            </w: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</w:t>
            </w:r>
            <w:bookmarkEnd w:id="3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32B57" w:rsidRPr="00232B57" w:rsidTr="00CD739F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1566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 Муниципальные услуги</w:t>
            </w:r>
            <w:r w:rsidR="00597A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предоставляемые муниципальными учреждениями и другими организациями, в которых размещается муниципальное задание</w:t>
            </w:r>
          </w:p>
        </w:tc>
      </w:tr>
      <w:tr w:rsidR="00232B57" w:rsidRPr="00232B57" w:rsidTr="00CD739F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Реестровый номер муниципальной услуги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муниципального учреждения либо иной организации, предоставляющего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муниципальную услугу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его контактная информация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Дата, номер издания правового акта, утвердившего муниципальное задание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(содержание) муниципальной услуги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оплате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(с указанием нормативно-правового обоснования оплаты)</w:t>
            </w:r>
          </w:p>
        </w:tc>
      </w:tr>
      <w:tr w:rsidR="00232B57" w:rsidRPr="00232B57" w:rsidTr="00CD739F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1566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 Сведения об услугах, которые являются необходимыми и обязательными для предоставления муниципальных услуг</w:t>
            </w:r>
          </w:p>
        </w:tc>
      </w:tr>
      <w:tr w:rsidR="00232B57" w:rsidRPr="00232B57" w:rsidTr="00CD739F"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организации, предоставляющей необходимую и обязательную услугу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и телефон организации, предоставляющей необходимую и обязательную услугу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 услуги, необходимой и обязательной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возмездности</w:t>
            </w:r>
            <w:proofErr w:type="spell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или безвозмездности услуги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Орган, предоставляющий муниципальную услугу</w:t>
            </w:r>
          </w:p>
        </w:tc>
      </w:tr>
      <w:tr w:rsidR="00232B57" w:rsidRPr="00232B57" w:rsidTr="00CD739F"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AE79E4" w:rsidSect="00AE79E4">
          <w:pgSz w:w="16838" w:h="11906" w:orient="landscape"/>
          <w:pgMar w:top="1134" w:right="777" w:bottom="567" w:left="851" w:header="720" w:footer="720" w:gutter="0"/>
          <w:cols w:space="720"/>
          <w:docGrid w:linePitch="299" w:charSpace="-204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1"/>
        <w:gridCol w:w="4902"/>
      </w:tblGrid>
      <w:tr w:rsidR="00232B57" w:rsidRPr="00232B57" w:rsidTr="00CD739F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E79E4" w:rsidRDefault="00AE79E4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E79E4" w:rsidRDefault="00AE79E4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E79E4" w:rsidRDefault="00AE79E4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E79E4" w:rsidRPr="00232B57" w:rsidRDefault="00AE79E4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2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 Порядку формирования и ведения реестра муниципальных услуг, предоставляемых администрацией </w:t>
            </w:r>
            <w:r w:rsidR="00CD16ED">
              <w:rPr>
                <w:rFonts w:ascii="Times New Roman" w:hAnsi="Times New Roman" w:cs="Times New Roman"/>
                <w:sz w:val="24"/>
                <w:szCs w:val="24"/>
              </w:rPr>
              <w:t>Гривенского</w:t>
            </w:r>
            <w:r w:rsidR="000C40D6"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 w:rsidR="000C40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Калинин</w:t>
            </w:r>
            <w:r w:rsidR="000C40D6"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ского </w:t>
            </w: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района</w:t>
            </w:r>
          </w:p>
        </w:tc>
      </w:tr>
    </w:tbl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0C40D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Уведомление о необходимости актуализации сведений, указанных в Реестре муниципальных услуг, предоставляемых (осуществляемых) Администрацией </w:t>
      </w:r>
      <w:r w:rsidR="00CD16ED">
        <w:rPr>
          <w:rFonts w:ascii="Times New Roman" w:hAnsi="Times New Roman" w:cs="Times New Roman"/>
          <w:sz w:val="24"/>
          <w:szCs w:val="24"/>
        </w:rPr>
        <w:t>Гривенского</w:t>
      </w:r>
      <w:r w:rsidR="000C40D6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 w:rsidR="000C40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Калинин</w:t>
      </w:r>
      <w:r w:rsidR="000C40D6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597A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администрации поселения, предоставляющий муниципальные услуги в соответствующей сфере деятельности (должность, ФИО) ____________________________________________________________________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</w:p>
    <w:p w:rsidR="00232B57" w:rsidRPr="00232B57" w:rsidRDefault="00232B57" w:rsidP="000C40D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уведомляет о необходимости актуализации сведений, указанных в Реестре муниципальных услуг, предоставляемых (осуществляемых) Администрацией </w:t>
      </w:r>
      <w:r w:rsidR="00CD16ED">
        <w:rPr>
          <w:rFonts w:ascii="Times New Roman" w:hAnsi="Times New Roman" w:cs="Times New Roman"/>
          <w:sz w:val="24"/>
          <w:szCs w:val="24"/>
        </w:rPr>
        <w:t>Гривенского</w:t>
      </w:r>
      <w:r w:rsidR="000C40D6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 w:rsidR="000C40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Калинин</w:t>
      </w:r>
      <w:r w:rsidR="000C40D6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Необходимое действие:__________________________________________________________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21"/>
        <w:gridCol w:w="3482"/>
      </w:tblGrid>
      <w:tr w:rsidR="00232B57" w:rsidRPr="00232B57" w:rsidTr="00CD739F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Полное наименование муниципальной услуги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Правовое обоснование предоставления услуги, в том числе реквизиты правового акта, утвердившего административный регламент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предоставления услуги (приема и выдачи документов)   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необходимых документов от заявителя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 услуги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оплате (с указанием нормативно-правового обоснования оплаты)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порядке обжалования решения и действия (бездействия) органа местного самоуправления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Pr="00232B57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1"/>
        <w:gridCol w:w="4902"/>
      </w:tblGrid>
      <w:tr w:rsidR="00232B57" w:rsidRPr="00232B57" w:rsidTr="00CD739F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3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 Порядку формирования и ведения реестра муниципальных услуг, предоставляемых администрацией </w:t>
            </w:r>
            <w:r w:rsidR="00CD16ED">
              <w:rPr>
                <w:rFonts w:ascii="Times New Roman" w:hAnsi="Times New Roman" w:cs="Times New Roman"/>
                <w:sz w:val="24"/>
                <w:szCs w:val="24"/>
              </w:rPr>
              <w:t>Гривенского</w:t>
            </w:r>
            <w:r w:rsidR="000C40D6"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 w:rsidR="000C40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Калинин</w:t>
            </w:r>
            <w:r w:rsidR="000C40D6"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ского </w:t>
            </w: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района</w:t>
            </w:r>
          </w:p>
        </w:tc>
      </w:tr>
    </w:tbl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0C40D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Уведомление о необходимости актуализации сведений, указанных в Реестре муниципальных услуг, предоставляемых (осуществляемых) Администрацией </w:t>
      </w:r>
      <w:r w:rsidR="00CD16ED">
        <w:rPr>
          <w:rFonts w:ascii="Times New Roman" w:hAnsi="Times New Roman" w:cs="Times New Roman"/>
          <w:sz w:val="24"/>
          <w:szCs w:val="24"/>
        </w:rPr>
        <w:t>Гривенского</w:t>
      </w:r>
      <w:r w:rsidR="000C40D6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 w:rsidR="000C40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Калинин</w:t>
      </w:r>
      <w:r w:rsidR="000C40D6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ского </w:t>
      </w: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района</w:t>
      </w:r>
    </w:p>
    <w:p w:rsidR="000C40D6" w:rsidRDefault="00232B57" w:rsidP="000C40D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Муниципальное учреждение (другая организация), в котором </w:t>
      </w:r>
      <w:proofErr w:type="gramStart"/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размещается муниципальное задание ____________________________________________</w:t>
      </w:r>
      <w:r w:rsidR="00597A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</w:t>
      </w: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____________________________________________________________________</w:t>
      </w: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уведомляет</w:t>
      </w:r>
      <w:proofErr w:type="gramEnd"/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необходимости актуализации сведений, указанных в Реестре муниципальных услуг, предоставляемых (осуществляемых) Администрацией </w:t>
      </w:r>
      <w:r w:rsidR="00CD16ED">
        <w:rPr>
          <w:rFonts w:ascii="Times New Roman" w:hAnsi="Times New Roman" w:cs="Times New Roman"/>
          <w:sz w:val="24"/>
          <w:szCs w:val="24"/>
        </w:rPr>
        <w:t>Гривенского</w:t>
      </w:r>
      <w:r w:rsidR="000C40D6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 w:rsidR="000C40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Калинин</w:t>
      </w:r>
      <w:r w:rsidR="000C40D6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ского 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Необходимое действие:________________________________________________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8"/>
        <w:gridCol w:w="3575"/>
      </w:tblGrid>
      <w:tr w:rsidR="00232B57" w:rsidRPr="00232B57" w:rsidTr="00CD739F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Полное наименование муниципальной услуги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муниципального учреждения (другой организации), в котором размещается муниципальное задание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предоставления услуги (приема и выдачи документов)   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Правовое обоснование предоставления услуги, в том числе реквизиты правового акта, утвердившего муниципальное задание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оплате (с указанием нормативно-правового обоснования оплаты)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(содержание) муниципальной услуги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Pr="00232B57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232B57" w:rsidRPr="00232B57" w:rsidTr="00CD739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4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 Порядку формирования и ведения реестра муниципальных услуг, предоставляемых администрацией </w:t>
            </w:r>
            <w:r w:rsidR="00CD16ED">
              <w:rPr>
                <w:rFonts w:ascii="Times New Roman" w:hAnsi="Times New Roman" w:cs="Times New Roman"/>
                <w:sz w:val="24"/>
                <w:szCs w:val="24"/>
              </w:rPr>
              <w:t>Гривенского</w:t>
            </w:r>
            <w:r w:rsidR="000C40D6"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 w:rsidR="000C40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Калинин</w:t>
            </w:r>
            <w:r w:rsidR="000C40D6"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ского </w:t>
            </w: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района</w:t>
            </w:r>
          </w:p>
        </w:tc>
      </w:tr>
    </w:tbl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об услугах, которые являются необходимыми и обязательными для предоставления муниципальных услуг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 Сведения о местах размещения информации об организациях, предоставляющих необходимые и обязательные услуги. _________________________________________________________________________ _________________________________________________________________________ _________________________________________________________________________ ________________________________________________________</w:t>
      </w:r>
      <w:r w:rsidR="00597A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1418"/>
        <w:gridCol w:w="1984"/>
        <w:gridCol w:w="1593"/>
        <w:gridCol w:w="1560"/>
        <w:gridCol w:w="1417"/>
        <w:gridCol w:w="1100"/>
      </w:tblGrid>
      <w:tr w:rsidR="00232B57" w:rsidRPr="00232B57" w:rsidTr="00597AE6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</w:t>
            </w:r>
            <w:r w:rsidR="00597A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</w:t>
            </w: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Орган, предоставляющий муниципальную услугу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Наименование услуги, необходимой и обязательной для </w:t>
            </w:r>
            <w:proofErr w:type="spellStart"/>
            <w:proofErr w:type="gram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предостав-ления</w:t>
            </w:r>
            <w:proofErr w:type="spellEnd"/>
            <w:proofErr w:type="gram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муниципа-льной</w:t>
            </w:r>
            <w:proofErr w:type="spell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организации, предоставляющей 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необходи-мую</w:t>
            </w:r>
            <w:proofErr w:type="spell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обязатель-ную</w:t>
            </w:r>
            <w:proofErr w:type="spell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услугу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Адрес и телефон 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предоставляющей</w:t>
            </w:r>
            <w:proofErr w:type="gram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необходи-мую</w:t>
            </w:r>
            <w:proofErr w:type="spell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обязатель-ную</w:t>
            </w:r>
            <w:proofErr w:type="spell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 услуги, необходимой и обязательной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возмезд-ности</w:t>
            </w:r>
            <w:proofErr w:type="spell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или безвозмездности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услуги</w:t>
            </w:r>
          </w:p>
        </w:tc>
      </w:tr>
      <w:tr w:rsidR="00232B57" w:rsidRPr="00232B57" w:rsidTr="00597AE6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597AE6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0DD4" w:rsidRDefault="00300DD4" w:rsidP="00300DD4">
      <w:pPr>
        <w:pStyle w:val="ConsPlusNormal0"/>
        <w:jc w:val="both"/>
        <w:rPr>
          <w:rFonts w:ascii="Helvetica" w:hAnsi="Helvetica" w:cs="Helvetica"/>
          <w:color w:val="333333"/>
          <w:sz w:val="18"/>
          <w:szCs w:val="18"/>
          <w:shd w:val="clear" w:color="auto" w:fill="F5F5F5"/>
        </w:rPr>
      </w:pPr>
    </w:p>
    <w:sectPr w:rsidR="00300DD4" w:rsidSect="00AE79E4">
      <w:pgSz w:w="11906" w:h="16838"/>
      <w:pgMar w:top="777" w:right="567" w:bottom="851" w:left="1134" w:header="720" w:footer="720" w:gutter="0"/>
      <w:cols w:space="72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1B" w:rsidRDefault="009E53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531B" w:rsidRDefault="009E53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CE" w:rsidRDefault="00A50CCE">
    <w:pPr>
      <w:widowControl w:val="0"/>
      <w:spacing w:after="0" w:line="100" w:lineRule="atLeast"/>
      <w:jc w:val="center"/>
      <w:rPr>
        <w:rFonts w:ascii="Tahoma" w:hAnsi="Tahoma" w:cs="Tahoma"/>
        <w:b/>
        <w:bCs/>
        <w:sz w:val="20"/>
        <w:szCs w:val="20"/>
      </w:rPr>
    </w:pPr>
  </w:p>
  <w:p w:rsidR="00A50CCE" w:rsidRDefault="00A50CCE">
    <w:pPr>
      <w:widowControl w:val="0"/>
      <w:spacing w:after="0" w:line="100" w:lineRule="atLeast"/>
      <w:jc w:val="right"/>
      <w:rPr>
        <w:rFonts w:ascii="Tahoma" w:hAnsi="Tahoma" w:cs="Tahoma"/>
        <w:sz w:val="20"/>
        <w:szCs w:val="20"/>
      </w:rPr>
    </w:pPr>
  </w:p>
  <w:p w:rsidR="00A50CCE" w:rsidRDefault="00A50CCE">
    <w:pPr>
      <w:widowControl w:val="0"/>
      <w:spacing w:after="0" w:line="100" w:lineRule="atLeas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1B" w:rsidRDefault="009E53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531B" w:rsidRDefault="009E53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CE" w:rsidRDefault="00A50CCE">
    <w:pPr>
      <w:rPr>
        <w:rFonts w:cs="Times New Roman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pt;height:17.2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Vladimir Script" w:eastAsia="Times New Roman" w:hAnsi="Vladimir Script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Courier New" w:eastAsia="Times New Roman" w:hAnsi="Courier New"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ascii="Courier New" w:eastAsia="Times New Roman" w:hAnsi="Courier New"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ascii="Courier New" w:eastAsia="Times New Roman" w:hAnsi="Courier New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ascii="Courier New" w:eastAsia="Times New Roman" w:hAnsi="Courier New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ascii="Courier New" w:eastAsia="Times New Roman" w:hAnsi="Courier New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ascii="Courier New" w:eastAsia="Times New Roman" w:hAnsi="Courier New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ascii="Courier New" w:eastAsia="Times New Roman" w:hAnsi="Courier New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ascii="Courier New" w:eastAsia="Times New Roman" w:hAnsi="Courier New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17B0954"/>
    <w:multiLevelType w:val="multilevel"/>
    <w:tmpl w:val="BB66A7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B13B18"/>
    <w:multiLevelType w:val="multilevel"/>
    <w:tmpl w:val="B136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DB3B5F"/>
    <w:multiLevelType w:val="multilevel"/>
    <w:tmpl w:val="C5FCF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EA0827"/>
    <w:multiLevelType w:val="singleLevel"/>
    <w:tmpl w:val="F876569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>
    <w:nsid w:val="14C73ADD"/>
    <w:multiLevelType w:val="multilevel"/>
    <w:tmpl w:val="FB64E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DC6EC1"/>
    <w:multiLevelType w:val="hybridMultilevel"/>
    <w:tmpl w:val="4B9CF40E"/>
    <w:lvl w:ilvl="0" w:tplc="501A6A0E">
      <w:start w:val="1"/>
      <w:numFmt w:val="decimal"/>
      <w:lvlText w:val="%1."/>
      <w:lvlJc w:val="left"/>
      <w:pPr>
        <w:ind w:left="2309" w:hanging="46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5">
    <w:nsid w:val="165270C1"/>
    <w:multiLevelType w:val="multilevel"/>
    <w:tmpl w:val="ECFA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9101A7"/>
    <w:multiLevelType w:val="multilevel"/>
    <w:tmpl w:val="3276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386FC7"/>
    <w:multiLevelType w:val="multilevel"/>
    <w:tmpl w:val="CF82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FF47C8"/>
    <w:multiLevelType w:val="multilevel"/>
    <w:tmpl w:val="0CBE4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837A0E"/>
    <w:multiLevelType w:val="hybridMultilevel"/>
    <w:tmpl w:val="69A44168"/>
    <w:lvl w:ilvl="0" w:tplc="8632A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64D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F64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341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0A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808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402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86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28C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1A20DAD"/>
    <w:multiLevelType w:val="multilevel"/>
    <w:tmpl w:val="C448B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AA3B9A"/>
    <w:multiLevelType w:val="hybridMultilevel"/>
    <w:tmpl w:val="7BBA06F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5FA7F9D"/>
    <w:multiLevelType w:val="multilevel"/>
    <w:tmpl w:val="1FC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A32A3C"/>
    <w:multiLevelType w:val="multilevel"/>
    <w:tmpl w:val="F40A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2F4595F"/>
    <w:multiLevelType w:val="multilevel"/>
    <w:tmpl w:val="AEDCAE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2A1DDD"/>
    <w:multiLevelType w:val="multilevel"/>
    <w:tmpl w:val="AEDE2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736471"/>
    <w:multiLevelType w:val="multilevel"/>
    <w:tmpl w:val="1B42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6"/>
  </w:num>
  <w:num w:numId="8">
    <w:abstractNumId w:val="17"/>
  </w:num>
  <w:num w:numId="9">
    <w:abstractNumId w:val="22"/>
  </w:num>
  <w:num w:numId="10">
    <w:abstractNumId w:val="15"/>
  </w:num>
  <w:num w:numId="11">
    <w:abstractNumId w:val="16"/>
  </w:num>
  <w:num w:numId="12">
    <w:abstractNumId w:val="25"/>
  </w:num>
  <w:num w:numId="13">
    <w:abstractNumId w:val="23"/>
  </w:num>
  <w:num w:numId="14">
    <w:abstractNumId w:val="10"/>
  </w:num>
  <w:num w:numId="15">
    <w:abstractNumId w:val="11"/>
  </w:num>
  <w:num w:numId="16">
    <w:abstractNumId w:val="18"/>
  </w:num>
  <w:num w:numId="17">
    <w:abstractNumId w:val="20"/>
  </w:num>
  <w:num w:numId="18">
    <w:abstractNumId w:val="13"/>
  </w:num>
  <w:num w:numId="19">
    <w:abstractNumId w:val="12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9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2337"/>
    <w:rsid w:val="000028EA"/>
    <w:rsid w:val="00006B74"/>
    <w:rsid w:val="000071BF"/>
    <w:rsid w:val="00010AD9"/>
    <w:rsid w:val="00010E2E"/>
    <w:rsid w:val="000120A3"/>
    <w:rsid w:val="00016B04"/>
    <w:rsid w:val="00021605"/>
    <w:rsid w:val="00025AAD"/>
    <w:rsid w:val="00026E17"/>
    <w:rsid w:val="0003001F"/>
    <w:rsid w:val="00033018"/>
    <w:rsid w:val="00034D00"/>
    <w:rsid w:val="000363B6"/>
    <w:rsid w:val="00040DC4"/>
    <w:rsid w:val="000441F2"/>
    <w:rsid w:val="00046704"/>
    <w:rsid w:val="000547DD"/>
    <w:rsid w:val="00064AE7"/>
    <w:rsid w:val="000667D9"/>
    <w:rsid w:val="00066FCE"/>
    <w:rsid w:val="000709C9"/>
    <w:rsid w:val="00070E64"/>
    <w:rsid w:val="000711A2"/>
    <w:rsid w:val="00073604"/>
    <w:rsid w:val="00080EB3"/>
    <w:rsid w:val="00092807"/>
    <w:rsid w:val="0009445C"/>
    <w:rsid w:val="000A3027"/>
    <w:rsid w:val="000A38F2"/>
    <w:rsid w:val="000A3FAE"/>
    <w:rsid w:val="000C12B0"/>
    <w:rsid w:val="000C185F"/>
    <w:rsid w:val="000C24B8"/>
    <w:rsid w:val="000C40D6"/>
    <w:rsid w:val="000D1E5D"/>
    <w:rsid w:val="000F387B"/>
    <w:rsid w:val="00111CCA"/>
    <w:rsid w:val="0012425C"/>
    <w:rsid w:val="0012661D"/>
    <w:rsid w:val="0013739E"/>
    <w:rsid w:val="00137E2A"/>
    <w:rsid w:val="001415DC"/>
    <w:rsid w:val="00147607"/>
    <w:rsid w:val="00147A09"/>
    <w:rsid w:val="00147A4A"/>
    <w:rsid w:val="001543D3"/>
    <w:rsid w:val="00173294"/>
    <w:rsid w:val="00194D67"/>
    <w:rsid w:val="001A40C1"/>
    <w:rsid w:val="001A4914"/>
    <w:rsid w:val="001B39E4"/>
    <w:rsid w:val="001B562F"/>
    <w:rsid w:val="001B5FE4"/>
    <w:rsid w:val="001B7F28"/>
    <w:rsid w:val="001C40F3"/>
    <w:rsid w:val="001C5BB1"/>
    <w:rsid w:val="001C61FB"/>
    <w:rsid w:val="001D1D23"/>
    <w:rsid w:val="001D2E4A"/>
    <w:rsid w:val="001E2B79"/>
    <w:rsid w:val="001E6E32"/>
    <w:rsid w:val="001F0CD7"/>
    <w:rsid w:val="001F0FB4"/>
    <w:rsid w:val="001F4839"/>
    <w:rsid w:val="001F5705"/>
    <w:rsid w:val="00205F94"/>
    <w:rsid w:val="00207AC3"/>
    <w:rsid w:val="002328B6"/>
    <w:rsid w:val="00232B57"/>
    <w:rsid w:val="00241897"/>
    <w:rsid w:val="0024263B"/>
    <w:rsid w:val="00243980"/>
    <w:rsid w:val="00246002"/>
    <w:rsid w:val="0025267C"/>
    <w:rsid w:val="0025531B"/>
    <w:rsid w:val="00263369"/>
    <w:rsid w:val="00265945"/>
    <w:rsid w:val="002714FA"/>
    <w:rsid w:val="0027324E"/>
    <w:rsid w:val="00273E7C"/>
    <w:rsid w:val="00274895"/>
    <w:rsid w:val="0028778E"/>
    <w:rsid w:val="00292167"/>
    <w:rsid w:val="0029221D"/>
    <w:rsid w:val="00292AF5"/>
    <w:rsid w:val="002959F8"/>
    <w:rsid w:val="002A010D"/>
    <w:rsid w:val="002A727B"/>
    <w:rsid w:val="002B3482"/>
    <w:rsid w:val="002B4295"/>
    <w:rsid w:val="002C4E2D"/>
    <w:rsid w:val="002E4BA1"/>
    <w:rsid w:val="002F1CFE"/>
    <w:rsid w:val="00300DD4"/>
    <w:rsid w:val="00302365"/>
    <w:rsid w:val="003141E1"/>
    <w:rsid w:val="0031682A"/>
    <w:rsid w:val="00316AA2"/>
    <w:rsid w:val="00321451"/>
    <w:rsid w:val="00324658"/>
    <w:rsid w:val="003267A3"/>
    <w:rsid w:val="00333784"/>
    <w:rsid w:val="00336909"/>
    <w:rsid w:val="003524BB"/>
    <w:rsid w:val="00354772"/>
    <w:rsid w:val="00360770"/>
    <w:rsid w:val="00360C8A"/>
    <w:rsid w:val="003636E6"/>
    <w:rsid w:val="0036471A"/>
    <w:rsid w:val="00376719"/>
    <w:rsid w:val="003805F0"/>
    <w:rsid w:val="00390B30"/>
    <w:rsid w:val="0039110E"/>
    <w:rsid w:val="003954F2"/>
    <w:rsid w:val="00395D06"/>
    <w:rsid w:val="003A03D4"/>
    <w:rsid w:val="003A233B"/>
    <w:rsid w:val="003B178A"/>
    <w:rsid w:val="003B21B2"/>
    <w:rsid w:val="003B64D7"/>
    <w:rsid w:val="003C71DF"/>
    <w:rsid w:val="003D0C6F"/>
    <w:rsid w:val="003D2C35"/>
    <w:rsid w:val="003D621A"/>
    <w:rsid w:val="003E07E6"/>
    <w:rsid w:val="003E1535"/>
    <w:rsid w:val="003E3A60"/>
    <w:rsid w:val="003E4CE3"/>
    <w:rsid w:val="003F0523"/>
    <w:rsid w:val="003F4A8D"/>
    <w:rsid w:val="00404A19"/>
    <w:rsid w:val="00416573"/>
    <w:rsid w:val="00423A8F"/>
    <w:rsid w:val="004338A1"/>
    <w:rsid w:val="00436733"/>
    <w:rsid w:val="00445A18"/>
    <w:rsid w:val="00450075"/>
    <w:rsid w:val="0045209A"/>
    <w:rsid w:val="00452249"/>
    <w:rsid w:val="004560AB"/>
    <w:rsid w:val="004607F4"/>
    <w:rsid w:val="004617E5"/>
    <w:rsid w:val="00462738"/>
    <w:rsid w:val="00464E48"/>
    <w:rsid w:val="00475019"/>
    <w:rsid w:val="004754BF"/>
    <w:rsid w:val="004765C7"/>
    <w:rsid w:val="0048022D"/>
    <w:rsid w:val="00485BDD"/>
    <w:rsid w:val="00494B96"/>
    <w:rsid w:val="004979BA"/>
    <w:rsid w:val="004A167C"/>
    <w:rsid w:val="004A2337"/>
    <w:rsid w:val="004A5A1C"/>
    <w:rsid w:val="004B280D"/>
    <w:rsid w:val="004B7122"/>
    <w:rsid w:val="004C4718"/>
    <w:rsid w:val="004D1FAA"/>
    <w:rsid w:val="004D4705"/>
    <w:rsid w:val="004D47CB"/>
    <w:rsid w:val="004D4934"/>
    <w:rsid w:val="004E503A"/>
    <w:rsid w:val="004E6038"/>
    <w:rsid w:val="004F40F7"/>
    <w:rsid w:val="005038E8"/>
    <w:rsid w:val="00503A44"/>
    <w:rsid w:val="00516771"/>
    <w:rsid w:val="00524EE8"/>
    <w:rsid w:val="00527A2A"/>
    <w:rsid w:val="00537B87"/>
    <w:rsid w:val="00543D88"/>
    <w:rsid w:val="00553117"/>
    <w:rsid w:val="005604DA"/>
    <w:rsid w:val="00577094"/>
    <w:rsid w:val="00582DCF"/>
    <w:rsid w:val="00583100"/>
    <w:rsid w:val="0058432A"/>
    <w:rsid w:val="00587226"/>
    <w:rsid w:val="00597AE6"/>
    <w:rsid w:val="005A03B0"/>
    <w:rsid w:val="005A1AFA"/>
    <w:rsid w:val="005B2019"/>
    <w:rsid w:val="005B2AC2"/>
    <w:rsid w:val="005C23BD"/>
    <w:rsid w:val="005C373F"/>
    <w:rsid w:val="005D0919"/>
    <w:rsid w:val="005D243A"/>
    <w:rsid w:val="005E344F"/>
    <w:rsid w:val="005F0902"/>
    <w:rsid w:val="005F1D47"/>
    <w:rsid w:val="005F542A"/>
    <w:rsid w:val="00602B58"/>
    <w:rsid w:val="00607B14"/>
    <w:rsid w:val="006138B1"/>
    <w:rsid w:val="00617560"/>
    <w:rsid w:val="00617946"/>
    <w:rsid w:val="00624944"/>
    <w:rsid w:val="00637601"/>
    <w:rsid w:val="0064492A"/>
    <w:rsid w:val="006529F7"/>
    <w:rsid w:val="00660EC9"/>
    <w:rsid w:val="00664373"/>
    <w:rsid w:val="00665E27"/>
    <w:rsid w:val="0066696E"/>
    <w:rsid w:val="006679E3"/>
    <w:rsid w:val="006937BC"/>
    <w:rsid w:val="00695696"/>
    <w:rsid w:val="006B3413"/>
    <w:rsid w:val="006C1EFC"/>
    <w:rsid w:val="006D694B"/>
    <w:rsid w:val="006D6AA3"/>
    <w:rsid w:val="006D7CC8"/>
    <w:rsid w:val="006E2DD3"/>
    <w:rsid w:val="006E2DFE"/>
    <w:rsid w:val="006F0379"/>
    <w:rsid w:val="006F3BDD"/>
    <w:rsid w:val="006F6F67"/>
    <w:rsid w:val="0070045A"/>
    <w:rsid w:val="00700BB0"/>
    <w:rsid w:val="00701708"/>
    <w:rsid w:val="00706B9F"/>
    <w:rsid w:val="00716267"/>
    <w:rsid w:val="00724D61"/>
    <w:rsid w:val="0072715B"/>
    <w:rsid w:val="00733073"/>
    <w:rsid w:val="0074342D"/>
    <w:rsid w:val="007457A9"/>
    <w:rsid w:val="0075580D"/>
    <w:rsid w:val="00761191"/>
    <w:rsid w:val="007628E9"/>
    <w:rsid w:val="007844D5"/>
    <w:rsid w:val="0079012C"/>
    <w:rsid w:val="00790908"/>
    <w:rsid w:val="00793834"/>
    <w:rsid w:val="00793BEF"/>
    <w:rsid w:val="007A0101"/>
    <w:rsid w:val="007A3111"/>
    <w:rsid w:val="007C40A3"/>
    <w:rsid w:val="007C5A9F"/>
    <w:rsid w:val="007F2AF3"/>
    <w:rsid w:val="007F5D36"/>
    <w:rsid w:val="00805851"/>
    <w:rsid w:val="00807D47"/>
    <w:rsid w:val="008231C2"/>
    <w:rsid w:val="00825155"/>
    <w:rsid w:val="008278AC"/>
    <w:rsid w:val="00833EAF"/>
    <w:rsid w:val="00834CE3"/>
    <w:rsid w:val="008372F3"/>
    <w:rsid w:val="00844CF7"/>
    <w:rsid w:val="0086144A"/>
    <w:rsid w:val="00875B7E"/>
    <w:rsid w:val="00887369"/>
    <w:rsid w:val="00891930"/>
    <w:rsid w:val="00894487"/>
    <w:rsid w:val="008B0A65"/>
    <w:rsid w:val="008C1D08"/>
    <w:rsid w:val="008D0A46"/>
    <w:rsid w:val="008D72D1"/>
    <w:rsid w:val="008E37FF"/>
    <w:rsid w:val="008E453A"/>
    <w:rsid w:val="008F29FA"/>
    <w:rsid w:val="008F3143"/>
    <w:rsid w:val="008F5E60"/>
    <w:rsid w:val="00905CE7"/>
    <w:rsid w:val="009152C8"/>
    <w:rsid w:val="009165B2"/>
    <w:rsid w:val="00920483"/>
    <w:rsid w:val="00945BD1"/>
    <w:rsid w:val="0095423F"/>
    <w:rsid w:val="009560A8"/>
    <w:rsid w:val="009563AA"/>
    <w:rsid w:val="00960F9A"/>
    <w:rsid w:val="00966B3E"/>
    <w:rsid w:val="00973368"/>
    <w:rsid w:val="00974292"/>
    <w:rsid w:val="00976DDF"/>
    <w:rsid w:val="00976F37"/>
    <w:rsid w:val="009777E2"/>
    <w:rsid w:val="00982043"/>
    <w:rsid w:val="00990017"/>
    <w:rsid w:val="009939B2"/>
    <w:rsid w:val="00997132"/>
    <w:rsid w:val="009A0328"/>
    <w:rsid w:val="009B2A8E"/>
    <w:rsid w:val="009B4543"/>
    <w:rsid w:val="009B7429"/>
    <w:rsid w:val="009C0629"/>
    <w:rsid w:val="009C5821"/>
    <w:rsid w:val="009D5786"/>
    <w:rsid w:val="009D6867"/>
    <w:rsid w:val="009D6C35"/>
    <w:rsid w:val="009D6C7D"/>
    <w:rsid w:val="009E531B"/>
    <w:rsid w:val="009F26D0"/>
    <w:rsid w:val="009F446C"/>
    <w:rsid w:val="009F5C5A"/>
    <w:rsid w:val="00A030FF"/>
    <w:rsid w:val="00A13E97"/>
    <w:rsid w:val="00A17EBE"/>
    <w:rsid w:val="00A238A8"/>
    <w:rsid w:val="00A25340"/>
    <w:rsid w:val="00A301D2"/>
    <w:rsid w:val="00A307EE"/>
    <w:rsid w:val="00A40A5E"/>
    <w:rsid w:val="00A40DD3"/>
    <w:rsid w:val="00A41AF8"/>
    <w:rsid w:val="00A47168"/>
    <w:rsid w:val="00A50CCE"/>
    <w:rsid w:val="00A56FA7"/>
    <w:rsid w:val="00A574E6"/>
    <w:rsid w:val="00A60DAF"/>
    <w:rsid w:val="00A62C23"/>
    <w:rsid w:val="00A74825"/>
    <w:rsid w:val="00A849B6"/>
    <w:rsid w:val="00A863C9"/>
    <w:rsid w:val="00AA4956"/>
    <w:rsid w:val="00AC4169"/>
    <w:rsid w:val="00AD0448"/>
    <w:rsid w:val="00AD6226"/>
    <w:rsid w:val="00AD74CF"/>
    <w:rsid w:val="00AE10C4"/>
    <w:rsid w:val="00AE59B6"/>
    <w:rsid w:val="00AE79E4"/>
    <w:rsid w:val="00AF3294"/>
    <w:rsid w:val="00B03CD4"/>
    <w:rsid w:val="00B04570"/>
    <w:rsid w:val="00B067FE"/>
    <w:rsid w:val="00B07475"/>
    <w:rsid w:val="00B07A42"/>
    <w:rsid w:val="00B14D68"/>
    <w:rsid w:val="00B22991"/>
    <w:rsid w:val="00B24BC6"/>
    <w:rsid w:val="00B34888"/>
    <w:rsid w:val="00B37231"/>
    <w:rsid w:val="00B375DA"/>
    <w:rsid w:val="00B54BA0"/>
    <w:rsid w:val="00B563E4"/>
    <w:rsid w:val="00B60353"/>
    <w:rsid w:val="00B63B82"/>
    <w:rsid w:val="00B647E3"/>
    <w:rsid w:val="00B718C4"/>
    <w:rsid w:val="00B91D5C"/>
    <w:rsid w:val="00B91F54"/>
    <w:rsid w:val="00BA2F02"/>
    <w:rsid w:val="00BA30EA"/>
    <w:rsid w:val="00BA600C"/>
    <w:rsid w:val="00BB1D43"/>
    <w:rsid w:val="00BB2F65"/>
    <w:rsid w:val="00BB5FAE"/>
    <w:rsid w:val="00BC1C39"/>
    <w:rsid w:val="00BC2850"/>
    <w:rsid w:val="00BC3EB9"/>
    <w:rsid w:val="00BD452A"/>
    <w:rsid w:val="00BE1F35"/>
    <w:rsid w:val="00BF3C83"/>
    <w:rsid w:val="00BF7175"/>
    <w:rsid w:val="00BF7BF3"/>
    <w:rsid w:val="00C06508"/>
    <w:rsid w:val="00C106E0"/>
    <w:rsid w:val="00C11A52"/>
    <w:rsid w:val="00C11BE4"/>
    <w:rsid w:val="00C141A8"/>
    <w:rsid w:val="00C23C30"/>
    <w:rsid w:val="00C42AA4"/>
    <w:rsid w:val="00C43589"/>
    <w:rsid w:val="00C47F54"/>
    <w:rsid w:val="00C518D5"/>
    <w:rsid w:val="00C55A93"/>
    <w:rsid w:val="00C5763B"/>
    <w:rsid w:val="00C63602"/>
    <w:rsid w:val="00C647F4"/>
    <w:rsid w:val="00C6498A"/>
    <w:rsid w:val="00C67BAE"/>
    <w:rsid w:val="00C73BCF"/>
    <w:rsid w:val="00C92B72"/>
    <w:rsid w:val="00C943C2"/>
    <w:rsid w:val="00C95E64"/>
    <w:rsid w:val="00CA3E63"/>
    <w:rsid w:val="00CB1034"/>
    <w:rsid w:val="00CB5FA6"/>
    <w:rsid w:val="00CC0A9F"/>
    <w:rsid w:val="00CC5AF7"/>
    <w:rsid w:val="00CD16ED"/>
    <w:rsid w:val="00CD4B95"/>
    <w:rsid w:val="00CD6E40"/>
    <w:rsid w:val="00CD739F"/>
    <w:rsid w:val="00CE26F3"/>
    <w:rsid w:val="00CE50E5"/>
    <w:rsid w:val="00CF2A81"/>
    <w:rsid w:val="00D0145B"/>
    <w:rsid w:val="00D05D55"/>
    <w:rsid w:val="00D12833"/>
    <w:rsid w:val="00D15BF1"/>
    <w:rsid w:val="00D227C1"/>
    <w:rsid w:val="00D232B1"/>
    <w:rsid w:val="00D23507"/>
    <w:rsid w:val="00D269E1"/>
    <w:rsid w:val="00D313E5"/>
    <w:rsid w:val="00D32EAA"/>
    <w:rsid w:val="00D346A3"/>
    <w:rsid w:val="00D506FD"/>
    <w:rsid w:val="00D72574"/>
    <w:rsid w:val="00D74263"/>
    <w:rsid w:val="00D81D4B"/>
    <w:rsid w:val="00D84637"/>
    <w:rsid w:val="00D96332"/>
    <w:rsid w:val="00DA7DB9"/>
    <w:rsid w:val="00DB05C7"/>
    <w:rsid w:val="00DB1A35"/>
    <w:rsid w:val="00DC09E6"/>
    <w:rsid w:val="00DE0253"/>
    <w:rsid w:val="00DE6CE5"/>
    <w:rsid w:val="00DF2DBB"/>
    <w:rsid w:val="00DF6F75"/>
    <w:rsid w:val="00E060C1"/>
    <w:rsid w:val="00E073BC"/>
    <w:rsid w:val="00E11DDB"/>
    <w:rsid w:val="00E12017"/>
    <w:rsid w:val="00E13467"/>
    <w:rsid w:val="00E14D9B"/>
    <w:rsid w:val="00E17C18"/>
    <w:rsid w:val="00E212CE"/>
    <w:rsid w:val="00E3062D"/>
    <w:rsid w:val="00E329E5"/>
    <w:rsid w:val="00E32B61"/>
    <w:rsid w:val="00E334A9"/>
    <w:rsid w:val="00E457C8"/>
    <w:rsid w:val="00E47A0B"/>
    <w:rsid w:val="00E6041C"/>
    <w:rsid w:val="00E60A05"/>
    <w:rsid w:val="00E62CB5"/>
    <w:rsid w:val="00E7150D"/>
    <w:rsid w:val="00E72EC5"/>
    <w:rsid w:val="00E81978"/>
    <w:rsid w:val="00E82E08"/>
    <w:rsid w:val="00E94734"/>
    <w:rsid w:val="00E96651"/>
    <w:rsid w:val="00E967DE"/>
    <w:rsid w:val="00E973A8"/>
    <w:rsid w:val="00EA02A8"/>
    <w:rsid w:val="00EA2396"/>
    <w:rsid w:val="00EA7B1C"/>
    <w:rsid w:val="00EA7E57"/>
    <w:rsid w:val="00EB5A2A"/>
    <w:rsid w:val="00EC305C"/>
    <w:rsid w:val="00EC3F07"/>
    <w:rsid w:val="00EC597B"/>
    <w:rsid w:val="00EC77C4"/>
    <w:rsid w:val="00ED68CA"/>
    <w:rsid w:val="00EE04B0"/>
    <w:rsid w:val="00EE06E5"/>
    <w:rsid w:val="00EE179A"/>
    <w:rsid w:val="00EE4A20"/>
    <w:rsid w:val="00EF0DD8"/>
    <w:rsid w:val="00EF65BE"/>
    <w:rsid w:val="00F0169B"/>
    <w:rsid w:val="00F03126"/>
    <w:rsid w:val="00F03AC3"/>
    <w:rsid w:val="00F06990"/>
    <w:rsid w:val="00F0766E"/>
    <w:rsid w:val="00F16210"/>
    <w:rsid w:val="00F16742"/>
    <w:rsid w:val="00F174B3"/>
    <w:rsid w:val="00F309DE"/>
    <w:rsid w:val="00F42AB7"/>
    <w:rsid w:val="00F449AF"/>
    <w:rsid w:val="00F4742F"/>
    <w:rsid w:val="00F474EA"/>
    <w:rsid w:val="00F477A9"/>
    <w:rsid w:val="00F545F7"/>
    <w:rsid w:val="00F5775A"/>
    <w:rsid w:val="00F608EE"/>
    <w:rsid w:val="00F6123E"/>
    <w:rsid w:val="00F76862"/>
    <w:rsid w:val="00F76E8E"/>
    <w:rsid w:val="00F8539F"/>
    <w:rsid w:val="00F91AAA"/>
    <w:rsid w:val="00F932C8"/>
    <w:rsid w:val="00F95754"/>
    <w:rsid w:val="00F96848"/>
    <w:rsid w:val="00FA06F1"/>
    <w:rsid w:val="00FC387E"/>
    <w:rsid w:val="00FC5977"/>
    <w:rsid w:val="00FC6819"/>
    <w:rsid w:val="00FC79CE"/>
    <w:rsid w:val="00FD2254"/>
    <w:rsid w:val="00FD4D1F"/>
    <w:rsid w:val="00FE12B7"/>
    <w:rsid w:val="00FE4B04"/>
    <w:rsid w:val="00FE7DFC"/>
    <w:rsid w:val="00FF02A5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44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E6CE5"/>
    <w:pPr>
      <w:keepNext/>
      <w:tabs>
        <w:tab w:val="num" w:pos="432"/>
      </w:tabs>
      <w:spacing w:after="0" w:line="100" w:lineRule="atLeast"/>
      <w:ind w:left="432" w:hanging="432"/>
      <w:jc w:val="right"/>
      <w:outlineLvl w:val="0"/>
    </w:pPr>
    <w:rPr>
      <w:rFonts w:eastAsia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DE6CE5"/>
    <w:pPr>
      <w:keepNext/>
      <w:tabs>
        <w:tab w:val="num" w:pos="576"/>
      </w:tabs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DE6CE5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DE6CE5"/>
    <w:pPr>
      <w:keepNext/>
      <w:tabs>
        <w:tab w:val="num" w:pos="864"/>
      </w:tabs>
      <w:spacing w:after="0" w:line="216" w:lineRule="auto"/>
      <w:ind w:left="864" w:hanging="864"/>
      <w:jc w:val="center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next w:val="a0"/>
    <w:link w:val="50"/>
    <w:uiPriority w:val="99"/>
    <w:qFormat/>
    <w:rsid w:val="00DE6CE5"/>
    <w:pPr>
      <w:tabs>
        <w:tab w:val="num" w:pos="1008"/>
      </w:tabs>
      <w:spacing w:before="240" w:after="60" w:line="100" w:lineRule="atLeast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uiPriority w:val="99"/>
    <w:qFormat/>
    <w:rsid w:val="00DE6CE5"/>
    <w:pPr>
      <w:tabs>
        <w:tab w:val="left" w:pos="1152"/>
      </w:tabs>
      <w:spacing w:before="240" w:after="60" w:line="100" w:lineRule="atLeast"/>
      <w:ind w:left="1152" w:hanging="1152"/>
      <w:jc w:val="both"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0"/>
    <w:link w:val="70"/>
    <w:uiPriority w:val="99"/>
    <w:qFormat/>
    <w:rsid w:val="00DE6CE5"/>
    <w:pPr>
      <w:tabs>
        <w:tab w:val="num" w:pos="1296"/>
      </w:tabs>
      <w:spacing w:before="240" w:after="60" w:line="100" w:lineRule="atLeast"/>
      <w:ind w:left="1296" w:hanging="1296"/>
      <w:jc w:val="center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0"/>
    <w:link w:val="80"/>
    <w:uiPriority w:val="99"/>
    <w:qFormat/>
    <w:rsid w:val="00DE6CE5"/>
    <w:pPr>
      <w:tabs>
        <w:tab w:val="left" w:pos="1440"/>
      </w:tabs>
      <w:spacing w:before="240" w:after="60" w:line="100" w:lineRule="atLeast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uiPriority w:val="99"/>
    <w:qFormat/>
    <w:rsid w:val="00DE6CE5"/>
    <w:pPr>
      <w:tabs>
        <w:tab w:val="left" w:pos="1584"/>
      </w:tabs>
      <w:spacing w:before="240" w:after="60" w:line="100" w:lineRule="atLeast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6CE5"/>
    <w:rPr>
      <w:rFonts w:ascii="Calibri" w:hAnsi="Calibri" w:cs="Calibri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9"/>
    <w:locked/>
    <w:rsid w:val="00DE6CE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locked/>
    <w:rsid w:val="00DE6CE5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9"/>
    <w:locked/>
    <w:rsid w:val="00DE6CE5"/>
    <w:rPr>
      <w:rFonts w:ascii="Calibri" w:hAnsi="Calibri" w:cs="Calibri"/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9"/>
    <w:locked/>
    <w:rsid w:val="00DE6CE5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locked/>
    <w:rsid w:val="00DE6CE5"/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9"/>
    <w:locked/>
    <w:rsid w:val="00DE6CE5"/>
    <w:rPr>
      <w:rFonts w:ascii="Calibri" w:hAnsi="Calibri" w:cs="Calibri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locked/>
    <w:rsid w:val="00DE6CE5"/>
    <w:rPr>
      <w:rFonts w:ascii="Arial" w:hAnsi="Arial" w:cs="Arial"/>
      <w:i/>
      <w:iCs/>
      <w:lang w:eastAsia="ar-SA"/>
    </w:rPr>
  </w:style>
  <w:style w:type="character" w:customStyle="1" w:styleId="90">
    <w:name w:val="Заголовок 9 Знак"/>
    <w:link w:val="9"/>
    <w:uiPriority w:val="99"/>
    <w:locked/>
    <w:rsid w:val="00DE6CE5"/>
    <w:rPr>
      <w:rFonts w:ascii="Arial" w:hAnsi="Arial" w:cs="Arial"/>
      <w:b/>
      <w:bCs/>
      <w:i/>
      <w:iCs/>
      <w:sz w:val="18"/>
      <w:szCs w:val="18"/>
      <w:lang w:eastAsia="ar-SA"/>
    </w:rPr>
  </w:style>
  <w:style w:type="character" w:styleId="a4">
    <w:name w:val="Hyperlink"/>
    <w:uiPriority w:val="99"/>
    <w:rsid w:val="00DE6CE5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uiPriority w:val="99"/>
    <w:rsid w:val="00DE6CE5"/>
    <w:rPr>
      <w:rFonts w:cs="Times New Roman"/>
    </w:rPr>
  </w:style>
  <w:style w:type="character" w:customStyle="1" w:styleId="a6">
    <w:name w:val="Нижний колонтитул Знак"/>
    <w:uiPriority w:val="99"/>
    <w:rsid w:val="00DE6CE5"/>
    <w:rPr>
      <w:rFonts w:cs="Times New Roman"/>
    </w:rPr>
  </w:style>
  <w:style w:type="character" w:customStyle="1" w:styleId="a7">
    <w:name w:val="Текст выноски Знак"/>
    <w:uiPriority w:val="99"/>
    <w:rsid w:val="00DE6CE5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uiPriority w:val="99"/>
    <w:rsid w:val="00DE6CE5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DE6CE5"/>
    <w:rPr>
      <w:rFonts w:ascii="Arial" w:hAnsi="Arial"/>
      <w:b/>
      <w:i/>
      <w:sz w:val="28"/>
    </w:rPr>
  </w:style>
  <w:style w:type="character" w:customStyle="1" w:styleId="a8">
    <w:name w:val="Текст сноски Знак"/>
    <w:uiPriority w:val="99"/>
    <w:rsid w:val="00DE6CE5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rsid w:val="00DE6CE5"/>
    <w:rPr>
      <w:rFonts w:ascii="Arial" w:hAnsi="Arial"/>
      <w:sz w:val="20"/>
    </w:rPr>
  </w:style>
  <w:style w:type="character" w:customStyle="1" w:styleId="a9">
    <w:name w:val="Основной текст Знак"/>
    <w:uiPriority w:val="99"/>
    <w:rsid w:val="00DE6CE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uiPriority w:val="99"/>
    <w:rsid w:val="00DE6CE5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uiPriority w:val="99"/>
    <w:rsid w:val="00DE6CE5"/>
    <w:rPr>
      <w:rFonts w:ascii="Courier New" w:hAnsi="Courier New" w:cs="Courier New"/>
      <w:color w:val="000090"/>
      <w:sz w:val="20"/>
      <w:szCs w:val="20"/>
    </w:rPr>
  </w:style>
  <w:style w:type="character" w:styleId="ab">
    <w:name w:val="page number"/>
    <w:uiPriority w:val="99"/>
    <w:rsid w:val="00DE6CE5"/>
    <w:rPr>
      <w:rFonts w:cs="Times New Roman"/>
    </w:rPr>
  </w:style>
  <w:style w:type="character" w:customStyle="1" w:styleId="41">
    <w:name w:val="Знак Знак4"/>
    <w:uiPriority w:val="99"/>
    <w:rsid w:val="00DE6CE5"/>
    <w:rPr>
      <w:rFonts w:ascii="Arial" w:hAnsi="Arial"/>
      <w:sz w:val="24"/>
      <w:lang w:val="ru-RU" w:eastAsia="ar-SA" w:bidi="ar-SA"/>
    </w:rPr>
  </w:style>
  <w:style w:type="character" w:customStyle="1" w:styleId="21">
    <w:name w:val="Основной текст 2 Знак"/>
    <w:uiPriority w:val="99"/>
    <w:rsid w:val="00DE6CE5"/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Подпись Знак"/>
    <w:uiPriority w:val="99"/>
    <w:rsid w:val="00DE6CE5"/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Красная строка Знак"/>
    <w:uiPriority w:val="99"/>
    <w:rsid w:val="00DE6CE5"/>
  </w:style>
  <w:style w:type="character" w:customStyle="1" w:styleId="31">
    <w:name w:val="Основной текст 3 Знак"/>
    <w:uiPriority w:val="99"/>
    <w:rsid w:val="00DE6CE5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DE6CE5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DE6CE5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DE6CE5"/>
    <w:rPr>
      <w:rFonts w:ascii="Times New Roman" w:hAnsi="Times New Roman"/>
      <w:sz w:val="22"/>
    </w:rPr>
  </w:style>
  <w:style w:type="character" w:styleId="ae">
    <w:name w:val="FollowedHyperlink"/>
    <w:uiPriority w:val="99"/>
    <w:rsid w:val="00DE6CE5"/>
    <w:rPr>
      <w:rFonts w:cs="Times New Roman"/>
      <w:color w:val="800080"/>
      <w:u w:val="single"/>
    </w:rPr>
  </w:style>
  <w:style w:type="character" w:styleId="af">
    <w:name w:val="footnote reference"/>
    <w:uiPriority w:val="99"/>
    <w:semiHidden/>
    <w:rsid w:val="00DE6CE5"/>
    <w:rPr>
      <w:rFonts w:cs="Times New Roman"/>
      <w:vertAlign w:val="superscript"/>
    </w:rPr>
  </w:style>
  <w:style w:type="character" w:customStyle="1" w:styleId="af0">
    <w:name w:val="Знак Знак"/>
    <w:uiPriority w:val="99"/>
    <w:rsid w:val="00DE6CE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DE6CE5"/>
    <w:rPr>
      <w:rFonts w:ascii="Arial" w:hAnsi="Arial"/>
      <w:b/>
      <w:i/>
      <w:sz w:val="28"/>
      <w:lang w:val="en-US"/>
    </w:rPr>
  </w:style>
  <w:style w:type="character" w:customStyle="1" w:styleId="34">
    <w:name w:val="Знак Знак34"/>
    <w:uiPriority w:val="99"/>
    <w:rsid w:val="00DE6CE5"/>
    <w:rPr>
      <w:rFonts w:ascii="Arial" w:hAnsi="Arial"/>
      <w:b/>
      <w:sz w:val="26"/>
      <w:lang w:val="en-US"/>
    </w:rPr>
  </w:style>
  <w:style w:type="character" w:customStyle="1" w:styleId="33">
    <w:name w:val="Знак Знак33"/>
    <w:uiPriority w:val="99"/>
    <w:rsid w:val="00DE6CE5"/>
    <w:rPr>
      <w:rFonts w:ascii="Times New Roman" w:hAnsi="Times New Roman"/>
      <w:b/>
      <w:sz w:val="20"/>
      <w:lang w:val="en-US"/>
    </w:rPr>
  </w:style>
  <w:style w:type="character" w:customStyle="1" w:styleId="32">
    <w:name w:val="Знак Знак32"/>
    <w:uiPriority w:val="99"/>
    <w:rsid w:val="00DE6CE5"/>
    <w:rPr>
      <w:rFonts w:ascii="Times New Roman" w:hAnsi="Times New Roman"/>
      <w:b/>
      <w:i/>
      <w:sz w:val="26"/>
      <w:lang w:val="en-US"/>
    </w:rPr>
  </w:style>
  <w:style w:type="character" w:customStyle="1" w:styleId="af1">
    <w:name w:val="Текст примечания Знак"/>
    <w:uiPriority w:val="99"/>
    <w:rsid w:val="00DE6CE5"/>
    <w:rPr>
      <w:rFonts w:ascii="Calibri" w:hAnsi="Calibri" w:cs="Calibri"/>
      <w:sz w:val="20"/>
      <w:szCs w:val="20"/>
    </w:rPr>
  </w:style>
  <w:style w:type="character" w:customStyle="1" w:styleId="af2">
    <w:name w:val="Тема примечания Знак"/>
    <w:uiPriority w:val="99"/>
    <w:rsid w:val="00DE6CE5"/>
    <w:rPr>
      <w:rFonts w:ascii="Calibri" w:hAnsi="Calibri" w:cs="Calibri"/>
      <w:b/>
      <w:bCs/>
      <w:sz w:val="20"/>
      <w:szCs w:val="20"/>
    </w:rPr>
  </w:style>
  <w:style w:type="character" w:customStyle="1" w:styleId="blk">
    <w:name w:val="blk"/>
    <w:rsid w:val="00DE6CE5"/>
  </w:style>
  <w:style w:type="character" w:customStyle="1" w:styleId="u">
    <w:name w:val="u"/>
    <w:uiPriority w:val="99"/>
    <w:rsid w:val="00DE6CE5"/>
  </w:style>
  <w:style w:type="character" w:customStyle="1" w:styleId="17">
    <w:name w:val="Знак Знак17"/>
    <w:uiPriority w:val="99"/>
    <w:rsid w:val="00DE6CE5"/>
    <w:rPr>
      <w:rFonts w:eastAsia="Times New Roman"/>
      <w:i/>
      <w:sz w:val="22"/>
      <w:lang w:val="ru-RU"/>
    </w:rPr>
  </w:style>
  <w:style w:type="character" w:customStyle="1" w:styleId="16">
    <w:name w:val="Знак Знак16"/>
    <w:uiPriority w:val="99"/>
    <w:rsid w:val="00DE6CE5"/>
    <w:rPr>
      <w:rFonts w:ascii="Arial" w:hAnsi="Arial"/>
      <w:lang w:val="ru-RU"/>
    </w:rPr>
  </w:style>
  <w:style w:type="character" w:customStyle="1" w:styleId="12">
    <w:name w:val="бпОсновной текст Знак Знак1"/>
    <w:uiPriority w:val="99"/>
    <w:rsid w:val="00DE6CE5"/>
    <w:rPr>
      <w:rFonts w:ascii="Times New Roman" w:hAnsi="Times New Roman"/>
      <w:sz w:val="24"/>
      <w:lang w:val="en-US"/>
    </w:rPr>
  </w:style>
  <w:style w:type="character" w:customStyle="1" w:styleId="af3">
    <w:name w:val="Название Знак"/>
    <w:uiPriority w:val="99"/>
    <w:rsid w:val="00DE6CE5"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rsid w:val="00DE6CE5"/>
    <w:rPr>
      <w:rFonts w:ascii="Times New Roman" w:hAnsi="Times New Roman" w:cs="Times New Roman"/>
      <w:sz w:val="16"/>
      <w:szCs w:val="16"/>
    </w:rPr>
  </w:style>
  <w:style w:type="character" w:customStyle="1" w:styleId="af4">
    <w:name w:val="Текст Знак"/>
    <w:uiPriority w:val="99"/>
    <w:rsid w:val="00DE6CE5"/>
    <w:rPr>
      <w:rFonts w:ascii="Courier New" w:hAnsi="Courier New" w:cs="Courier New"/>
      <w:sz w:val="20"/>
      <w:szCs w:val="20"/>
    </w:rPr>
  </w:style>
  <w:style w:type="character" w:customStyle="1" w:styleId="13">
    <w:name w:val="Обычный1 Знак"/>
    <w:uiPriority w:val="99"/>
    <w:rsid w:val="00DE6CE5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DE6CE5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DE6CE5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DE6CE5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DE6CE5"/>
    <w:rPr>
      <w:sz w:val="24"/>
      <w:lang w:val="ru-RU"/>
    </w:rPr>
  </w:style>
  <w:style w:type="character" w:customStyle="1" w:styleId="BodyTextChar1">
    <w:name w:val="Body Text Char1"/>
    <w:uiPriority w:val="99"/>
    <w:rsid w:val="00DE6CE5"/>
    <w:rPr>
      <w:sz w:val="24"/>
      <w:lang w:val="ru-RU"/>
    </w:rPr>
  </w:style>
  <w:style w:type="character" w:customStyle="1" w:styleId="BodyTextIndentChar1">
    <w:name w:val="Body Text Indent Char1"/>
    <w:uiPriority w:val="99"/>
    <w:rsid w:val="00DE6CE5"/>
    <w:rPr>
      <w:sz w:val="24"/>
      <w:lang w:val="ru-RU"/>
    </w:rPr>
  </w:style>
  <w:style w:type="character" w:customStyle="1" w:styleId="15">
    <w:name w:val="Знак Знак15"/>
    <w:uiPriority w:val="99"/>
    <w:rsid w:val="00DE6CE5"/>
    <w:rPr>
      <w:rFonts w:ascii="Times New Roman" w:hAnsi="Times New Roman"/>
      <w:sz w:val="24"/>
      <w:lang w:val="en-US"/>
    </w:rPr>
  </w:style>
  <w:style w:type="character" w:styleId="af5">
    <w:name w:val="Strong"/>
    <w:uiPriority w:val="99"/>
    <w:qFormat/>
    <w:rsid w:val="00DE6CE5"/>
    <w:rPr>
      <w:rFonts w:cs="Times New Roman"/>
      <w:b/>
      <w:bCs/>
    </w:rPr>
  </w:style>
  <w:style w:type="character" w:customStyle="1" w:styleId="HeaderChar">
    <w:name w:val="Header Char"/>
    <w:uiPriority w:val="99"/>
    <w:rsid w:val="00DE6CE5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DE6CE5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DE6CE5"/>
    <w:rPr>
      <w:rFonts w:ascii="Arial" w:hAnsi="Arial"/>
      <w:b/>
      <w:color w:val="000080"/>
      <w:sz w:val="20"/>
      <w:lang w:val="en-US"/>
    </w:rPr>
  </w:style>
  <w:style w:type="character" w:customStyle="1" w:styleId="SignatureChar">
    <w:name w:val="Signature Char"/>
    <w:uiPriority w:val="99"/>
    <w:rsid w:val="00DE6CE5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DE6CE5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DE6CE5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DE6CE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DE6CE5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uiPriority w:val="99"/>
    <w:rsid w:val="00DE6CE5"/>
    <w:rPr>
      <w:sz w:val="24"/>
      <w:lang w:val="ru-RU"/>
    </w:rPr>
  </w:style>
  <w:style w:type="character" w:customStyle="1" w:styleId="BodyText3Char">
    <w:name w:val="Body Text 3 Char"/>
    <w:uiPriority w:val="99"/>
    <w:rsid w:val="00DE6CE5"/>
    <w:rPr>
      <w:sz w:val="16"/>
      <w:lang w:val="ru-RU"/>
    </w:rPr>
  </w:style>
  <w:style w:type="character" w:customStyle="1" w:styleId="27">
    <w:name w:val="Знак Знак27"/>
    <w:uiPriority w:val="99"/>
    <w:rsid w:val="00DE6CE5"/>
    <w:rPr>
      <w:sz w:val="28"/>
      <w:lang w:val="ru-RU"/>
    </w:rPr>
  </w:style>
  <w:style w:type="character" w:customStyle="1" w:styleId="26">
    <w:name w:val="Знак Знак26"/>
    <w:uiPriority w:val="99"/>
    <w:rsid w:val="00DE6CE5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DE6CE5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DE6CE5"/>
    <w:rPr>
      <w:rFonts w:cs="Times New Roman"/>
      <w:i/>
      <w:iCs/>
    </w:rPr>
  </w:style>
  <w:style w:type="character" w:customStyle="1" w:styleId="HTML1">
    <w:name w:val="Стандартный HTML Знак1"/>
    <w:uiPriority w:val="99"/>
    <w:rsid w:val="00DE6CE5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DE6CE5"/>
    <w:rPr>
      <w:sz w:val="24"/>
      <w:lang w:val="ru-RU"/>
    </w:rPr>
  </w:style>
  <w:style w:type="character" w:customStyle="1" w:styleId="22">
    <w:name w:val="Заголовок 2 Знак2"/>
    <w:uiPriority w:val="99"/>
    <w:rsid w:val="00DE6CE5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DE6CE5"/>
    <w:rPr>
      <w:rFonts w:ascii="Times New Roman" w:hAnsi="Times New Roman"/>
      <w:sz w:val="24"/>
    </w:rPr>
  </w:style>
  <w:style w:type="character" w:customStyle="1" w:styleId="220">
    <w:name w:val="Знак Знак22"/>
    <w:uiPriority w:val="99"/>
    <w:rsid w:val="00DE6CE5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DE6CE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DE6CE5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DE6CE5"/>
    <w:rPr>
      <w:rFonts w:ascii="Arial" w:hAnsi="Arial"/>
      <w:b/>
      <w:i/>
      <w:sz w:val="28"/>
      <w:lang w:val="ru-RU"/>
    </w:rPr>
  </w:style>
  <w:style w:type="character" w:customStyle="1" w:styleId="221">
    <w:name w:val="Знак Знак221"/>
    <w:uiPriority w:val="99"/>
    <w:rsid w:val="00DE6CE5"/>
    <w:rPr>
      <w:sz w:val="24"/>
      <w:lang w:val="ru-RU"/>
    </w:rPr>
  </w:style>
  <w:style w:type="character" w:customStyle="1" w:styleId="2110">
    <w:name w:val="Знак Знак211"/>
    <w:uiPriority w:val="99"/>
    <w:rsid w:val="00DE6CE5"/>
    <w:rPr>
      <w:sz w:val="28"/>
      <w:lang w:val="ru-RU"/>
    </w:rPr>
  </w:style>
  <w:style w:type="character" w:customStyle="1" w:styleId="201">
    <w:name w:val="Знак Знак201"/>
    <w:uiPriority w:val="99"/>
    <w:rsid w:val="00DE6CE5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DE6CE5"/>
    <w:rPr>
      <w:rFonts w:ascii="Arial" w:hAnsi="Arial"/>
      <w:b/>
      <w:sz w:val="24"/>
      <w:lang w:val="ru-RU" w:eastAsia="ar-SA" w:bidi="ar-SA"/>
    </w:rPr>
  </w:style>
  <w:style w:type="character" w:customStyle="1" w:styleId="18">
    <w:name w:val="Знак Знак18"/>
    <w:uiPriority w:val="99"/>
    <w:rsid w:val="00DE6CE5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DE6CE5"/>
    <w:rPr>
      <w:rFonts w:ascii="Arial" w:hAnsi="Arial"/>
      <w:i/>
      <w:lang w:val="ru-RU"/>
    </w:rPr>
  </w:style>
  <w:style w:type="character" w:customStyle="1" w:styleId="110">
    <w:name w:val="Знак Знак11"/>
    <w:uiPriority w:val="99"/>
    <w:rsid w:val="00DE6CE5"/>
    <w:rPr>
      <w:sz w:val="24"/>
      <w:lang w:val="ru-RU"/>
    </w:rPr>
  </w:style>
  <w:style w:type="character" w:customStyle="1" w:styleId="91">
    <w:name w:val="Знак Знак9"/>
    <w:uiPriority w:val="99"/>
    <w:rsid w:val="00DE6CE5"/>
    <w:rPr>
      <w:lang w:val="ru-RU"/>
    </w:rPr>
  </w:style>
  <w:style w:type="character" w:customStyle="1" w:styleId="37">
    <w:name w:val="Знак Знак3"/>
    <w:uiPriority w:val="99"/>
    <w:rsid w:val="00DE6CE5"/>
    <w:rPr>
      <w:b/>
      <w:sz w:val="28"/>
      <w:lang w:val="ru-RU"/>
    </w:rPr>
  </w:style>
  <w:style w:type="character" w:customStyle="1" w:styleId="14">
    <w:name w:val="Знак Знак14"/>
    <w:uiPriority w:val="99"/>
    <w:rsid w:val="00DE6CE5"/>
    <w:rPr>
      <w:sz w:val="24"/>
      <w:lang w:val="ru-RU"/>
    </w:rPr>
  </w:style>
  <w:style w:type="character" w:customStyle="1" w:styleId="24">
    <w:name w:val="Знак Знак2"/>
    <w:uiPriority w:val="99"/>
    <w:rsid w:val="00DE6CE5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DE6CE5"/>
    <w:rPr>
      <w:sz w:val="24"/>
      <w:lang w:val="ru-RU"/>
    </w:rPr>
  </w:style>
  <w:style w:type="character" w:customStyle="1" w:styleId="1a">
    <w:name w:val="Знак Знак1"/>
    <w:uiPriority w:val="99"/>
    <w:rsid w:val="00DE6CE5"/>
    <w:rPr>
      <w:sz w:val="16"/>
      <w:lang w:val="ru-RU"/>
    </w:rPr>
  </w:style>
  <w:style w:type="character" w:customStyle="1" w:styleId="51">
    <w:name w:val="Знак Знак5"/>
    <w:uiPriority w:val="99"/>
    <w:rsid w:val="00DE6CE5"/>
    <w:rPr>
      <w:rFonts w:ascii="Tahoma" w:hAnsi="Tahoma"/>
      <w:sz w:val="16"/>
    </w:rPr>
  </w:style>
  <w:style w:type="character" w:customStyle="1" w:styleId="121">
    <w:name w:val="Знак Знак121"/>
    <w:uiPriority w:val="99"/>
    <w:rsid w:val="00DE6CE5"/>
    <w:rPr>
      <w:rFonts w:ascii="Arial" w:hAnsi="Arial"/>
      <w:b/>
      <w:color w:val="000080"/>
      <w:sz w:val="20"/>
      <w:lang w:val="en-US"/>
    </w:rPr>
  </w:style>
  <w:style w:type="character" w:customStyle="1" w:styleId="1b">
    <w:name w:val="Текст выноски Знак1"/>
    <w:uiPriority w:val="99"/>
    <w:rsid w:val="00DE6CE5"/>
    <w:rPr>
      <w:rFonts w:ascii="Tahoma" w:hAnsi="Tahoma"/>
      <w:sz w:val="16"/>
      <w:lang w:val="en-US" w:eastAsia="ar-SA" w:bidi="ar-SA"/>
    </w:rPr>
  </w:style>
  <w:style w:type="character" w:customStyle="1" w:styleId="1c">
    <w:name w:val="Схема документа Знак1"/>
    <w:uiPriority w:val="99"/>
    <w:rsid w:val="00DE6CE5"/>
    <w:rPr>
      <w:rFonts w:ascii="Tahoma" w:hAnsi="Tahoma"/>
      <w:sz w:val="16"/>
      <w:lang w:val="en-US" w:eastAsia="ar-SA" w:bidi="ar-SA"/>
    </w:rPr>
  </w:style>
  <w:style w:type="character" w:customStyle="1" w:styleId="29">
    <w:name w:val="Заголовок 2 Знак Знак Знак"/>
    <w:uiPriority w:val="99"/>
    <w:rsid w:val="00DE6CE5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DE6CE5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DE6CE5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DE6CE5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DE6CE5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DE6CE5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DE6CE5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DE6CE5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DE6CE5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DE6CE5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DE6CE5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DE6CE5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DE6CE5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DE6CE5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DE6CE5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DE6CE5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DE6CE5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DE6CE5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DE6CE5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rsid w:val="00DE6CE5"/>
    <w:rPr>
      <w:rFonts w:ascii="Arial" w:hAnsi="Arial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DE6CE5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DE6CE5"/>
    <w:rPr>
      <w:rFonts w:ascii="Courier New" w:hAnsi="Courier New"/>
      <w:lang w:val="ru-RU" w:eastAsia="ar-SA" w:bidi="ar-SA"/>
    </w:rPr>
  </w:style>
  <w:style w:type="character" w:customStyle="1" w:styleId="2a">
    <w:name w:val="Красная строка 2 Знак"/>
    <w:uiPriority w:val="99"/>
    <w:rsid w:val="00DE6CE5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DE6CE5"/>
    <w:rPr>
      <w:rFonts w:cs="Times New Roman"/>
    </w:rPr>
  </w:style>
  <w:style w:type="character" w:styleId="afa">
    <w:name w:val="annotation reference"/>
    <w:uiPriority w:val="99"/>
    <w:semiHidden/>
    <w:rsid w:val="00DE6CE5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DE6CE5"/>
    <w:rPr>
      <w:color w:val="auto"/>
      <w:sz w:val="28"/>
    </w:rPr>
  </w:style>
  <w:style w:type="character" w:customStyle="1" w:styleId="ListLabel2">
    <w:name w:val="ListLabel 2"/>
    <w:uiPriority w:val="99"/>
    <w:rsid w:val="00DE6CE5"/>
    <w:rPr>
      <w:sz w:val="24"/>
    </w:rPr>
  </w:style>
  <w:style w:type="character" w:customStyle="1" w:styleId="ListLabel3">
    <w:name w:val="ListLabel 3"/>
    <w:uiPriority w:val="99"/>
    <w:rsid w:val="00DE6CE5"/>
    <w:rPr>
      <w:rFonts w:eastAsia="Times New Roman"/>
      <w:sz w:val="22"/>
    </w:rPr>
  </w:style>
  <w:style w:type="character" w:customStyle="1" w:styleId="ListLabel4">
    <w:name w:val="ListLabel 4"/>
    <w:uiPriority w:val="99"/>
    <w:rsid w:val="00DE6CE5"/>
    <w:rPr>
      <w:sz w:val="28"/>
    </w:rPr>
  </w:style>
  <w:style w:type="character" w:customStyle="1" w:styleId="ListLabel5">
    <w:name w:val="ListLabel 5"/>
    <w:uiPriority w:val="99"/>
    <w:rsid w:val="00DE6CE5"/>
  </w:style>
  <w:style w:type="character" w:customStyle="1" w:styleId="ListLabel6">
    <w:name w:val="ListLabel 6"/>
    <w:uiPriority w:val="99"/>
    <w:rsid w:val="00DE6CE5"/>
  </w:style>
  <w:style w:type="character" w:customStyle="1" w:styleId="ListLabel7">
    <w:name w:val="ListLabel 7"/>
    <w:uiPriority w:val="99"/>
    <w:rsid w:val="00DE6CE5"/>
  </w:style>
  <w:style w:type="character" w:customStyle="1" w:styleId="ListLabel8">
    <w:name w:val="ListLabel 8"/>
    <w:uiPriority w:val="99"/>
    <w:rsid w:val="00DE6CE5"/>
  </w:style>
  <w:style w:type="paragraph" w:styleId="afb">
    <w:name w:val="Title"/>
    <w:basedOn w:val="a"/>
    <w:next w:val="afc"/>
    <w:link w:val="1d"/>
    <w:uiPriority w:val="99"/>
    <w:qFormat/>
    <w:rsid w:val="00DE6CE5"/>
    <w:pPr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d">
    <w:name w:val="Название Знак1"/>
    <w:link w:val="afb"/>
    <w:uiPriority w:val="99"/>
    <w:locked/>
    <w:rsid w:val="00DE6CE5"/>
    <w:rPr>
      <w:rFonts w:ascii="Cambria" w:eastAsia="Times New Roman" w:hAnsi="Cambria" w:cs="Times New Roman"/>
      <w:b/>
      <w:bCs/>
      <w:kern w:val="28"/>
      <w:sz w:val="32"/>
      <w:szCs w:val="32"/>
      <w:lang w:eastAsia="ar-SA" w:bidi="ar-SA"/>
    </w:rPr>
  </w:style>
  <w:style w:type="paragraph" w:styleId="afc">
    <w:name w:val="Subtitle"/>
    <w:basedOn w:val="afb"/>
    <w:next w:val="a0"/>
    <w:link w:val="afd"/>
    <w:uiPriority w:val="99"/>
    <w:qFormat/>
    <w:rsid w:val="00DE6CE5"/>
    <w:pPr>
      <w:keepNext/>
      <w:spacing w:before="240" w:after="120" w:line="276" w:lineRule="auto"/>
    </w:pPr>
    <w:rPr>
      <w:rFonts w:eastAsia="Microsoft YaHei"/>
      <w:b w:val="0"/>
      <w:bCs w:val="0"/>
      <w:i/>
      <w:iCs/>
      <w:sz w:val="28"/>
      <w:szCs w:val="28"/>
    </w:rPr>
  </w:style>
  <w:style w:type="character" w:customStyle="1" w:styleId="afd">
    <w:name w:val="Подзаголовок Знак"/>
    <w:link w:val="afc"/>
    <w:uiPriority w:val="99"/>
    <w:locked/>
    <w:rsid w:val="00DE6CE5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styleId="a0">
    <w:name w:val="Body Text"/>
    <w:basedOn w:val="a"/>
    <w:link w:val="1e"/>
    <w:uiPriority w:val="99"/>
    <w:rsid w:val="00DE6CE5"/>
    <w:pPr>
      <w:spacing w:after="0" w:line="100" w:lineRule="atLeast"/>
      <w:jc w:val="both"/>
    </w:pPr>
    <w:rPr>
      <w:rFonts w:eastAsia="Times New Roman"/>
      <w:sz w:val="28"/>
      <w:szCs w:val="28"/>
    </w:rPr>
  </w:style>
  <w:style w:type="character" w:customStyle="1" w:styleId="1e">
    <w:name w:val="Основной текст Знак1"/>
    <w:link w:val="a0"/>
    <w:uiPriority w:val="99"/>
    <w:semiHidden/>
    <w:locked/>
    <w:rsid w:val="00DE6CE5"/>
    <w:rPr>
      <w:rFonts w:ascii="Calibri" w:eastAsia="SimSun" w:hAnsi="Calibri" w:cs="Calibri"/>
      <w:lang w:eastAsia="ar-SA" w:bidi="ar-SA"/>
    </w:rPr>
  </w:style>
  <w:style w:type="paragraph" w:styleId="afe">
    <w:name w:val="List"/>
    <w:basedOn w:val="a0"/>
    <w:uiPriority w:val="99"/>
    <w:rsid w:val="00DE6CE5"/>
  </w:style>
  <w:style w:type="paragraph" w:customStyle="1" w:styleId="1f">
    <w:name w:val="Название1"/>
    <w:basedOn w:val="a"/>
    <w:uiPriority w:val="99"/>
    <w:rsid w:val="00DE6CE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f0">
    <w:name w:val="Указатель1"/>
    <w:basedOn w:val="a"/>
    <w:uiPriority w:val="99"/>
    <w:rsid w:val="00DE6CE5"/>
    <w:pPr>
      <w:suppressLineNumbers/>
    </w:pPr>
  </w:style>
  <w:style w:type="paragraph" w:customStyle="1" w:styleId="ConsPlusNormal0">
    <w:name w:val="ConsPlusNormal"/>
    <w:uiPriority w:val="99"/>
    <w:rsid w:val="00DE6CE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styleId="aff">
    <w:name w:val="header"/>
    <w:basedOn w:val="a"/>
    <w:link w:val="1f1"/>
    <w:uiPriority w:val="99"/>
    <w:rsid w:val="00DE6CE5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f1">
    <w:name w:val="Верхний колонтитул Знак1"/>
    <w:link w:val="aff"/>
    <w:uiPriority w:val="99"/>
    <w:locked/>
    <w:rsid w:val="00DE6CE5"/>
    <w:rPr>
      <w:rFonts w:ascii="Calibri" w:eastAsia="SimSun" w:hAnsi="Calibri" w:cs="Calibri"/>
      <w:lang w:eastAsia="ar-SA" w:bidi="ar-SA"/>
    </w:rPr>
  </w:style>
  <w:style w:type="paragraph" w:styleId="aff0">
    <w:name w:val="footer"/>
    <w:basedOn w:val="a"/>
    <w:link w:val="1f2"/>
    <w:uiPriority w:val="99"/>
    <w:rsid w:val="00DE6CE5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f2">
    <w:name w:val="Нижний колонтитул Знак1"/>
    <w:link w:val="aff0"/>
    <w:uiPriority w:val="99"/>
    <w:locked/>
    <w:rsid w:val="00DE6CE5"/>
    <w:rPr>
      <w:rFonts w:ascii="Calibri" w:eastAsia="SimSun" w:hAnsi="Calibri" w:cs="Calibri"/>
      <w:lang w:eastAsia="ar-SA" w:bidi="ar-SA"/>
    </w:rPr>
  </w:style>
  <w:style w:type="paragraph" w:styleId="aff1">
    <w:name w:val="List Paragraph"/>
    <w:basedOn w:val="a"/>
    <w:uiPriority w:val="99"/>
    <w:qFormat/>
    <w:rsid w:val="00DE6CE5"/>
    <w:pPr>
      <w:ind w:left="720"/>
    </w:pPr>
  </w:style>
  <w:style w:type="paragraph" w:styleId="aff2">
    <w:name w:val="Balloon Text"/>
    <w:basedOn w:val="a"/>
    <w:link w:val="2b"/>
    <w:uiPriority w:val="99"/>
    <w:semiHidden/>
    <w:rsid w:val="00DE6CE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link w:val="aff2"/>
    <w:uiPriority w:val="99"/>
    <w:semiHidden/>
    <w:locked/>
    <w:rsid w:val="00DE6CE5"/>
    <w:rPr>
      <w:rFonts w:ascii="Tahoma" w:eastAsia="SimSun" w:hAnsi="Tahoma" w:cs="Tahoma"/>
      <w:sz w:val="16"/>
      <w:szCs w:val="16"/>
      <w:lang w:eastAsia="ar-SA" w:bidi="ar-SA"/>
    </w:rPr>
  </w:style>
  <w:style w:type="paragraph" w:customStyle="1" w:styleId="aff3">
    <w:name w:val="МУ Обычный стиль"/>
    <w:basedOn w:val="a"/>
    <w:uiPriority w:val="99"/>
    <w:rsid w:val="00DE6CE5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E6CE5"/>
    <w:pPr>
      <w:widowControl w:val="0"/>
      <w:suppressAutoHyphens/>
      <w:spacing w:line="100" w:lineRule="atLeast"/>
    </w:pPr>
    <w:rPr>
      <w:rFonts w:ascii="Courier New" w:eastAsia="SimSun" w:hAnsi="Courier New" w:cs="Courier New"/>
      <w:lang w:eastAsia="ar-SA"/>
    </w:rPr>
  </w:style>
  <w:style w:type="paragraph" w:styleId="aff4">
    <w:name w:val="footnote text"/>
    <w:basedOn w:val="a"/>
    <w:link w:val="1f3"/>
    <w:uiPriority w:val="99"/>
    <w:semiHidden/>
    <w:rsid w:val="00DE6CE5"/>
    <w:pPr>
      <w:spacing w:after="0" w:line="100" w:lineRule="atLeast"/>
    </w:pPr>
    <w:rPr>
      <w:rFonts w:eastAsia="Times New Roman"/>
      <w:sz w:val="20"/>
      <w:szCs w:val="20"/>
    </w:rPr>
  </w:style>
  <w:style w:type="character" w:customStyle="1" w:styleId="1f3">
    <w:name w:val="Текст сноски Знак1"/>
    <w:link w:val="aff4"/>
    <w:uiPriority w:val="99"/>
    <w:semiHidden/>
    <w:locked/>
    <w:rsid w:val="00DE6CE5"/>
    <w:rPr>
      <w:rFonts w:ascii="Calibri" w:eastAsia="SimSun" w:hAnsi="Calibri" w:cs="Calibri"/>
      <w:sz w:val="20"/>
      <w:szCs w:val="20"/>
      <w:lang w:eastAsia="ar-SA" w:bidi="ar-SA"/>
    </w:rPr>
  </w:style>
  <w:style w:type="paragraph" w:styleId="aff5">
    <w:name w:val="Body Text Indent"/>
    <w:basedOn w:val="a0"/>
    <w:link w:val="1f4"/>
    <w:uiPriority w:val="99"/>
    <w:rsid w:val="00DE6CE5"/>
    <w:pPr>
      <w:spacing w:after="120"/>
      <w:ind w:firstLine="210"/>
      <w:jc w:val="left"/>
    </w:pPr>
    <w:rPr>
      <w:sz w:val="24"/>
      <w:szCs w:val="24"/>
    </w:rPr>
  </w:style>
  <w:style w:type="character" w:customStyle="1" w:styleId="1f4">
    <w:name w:val="Основной текст с отступом Знак1"/>
    <w:link w:val="aff5"/>
    <w:uiPriority w:val="99"/>
    <w:locked/>
    <w:rsid w:val="00DE6CE5"/>
    <w:rPr>
      <w:rFonts w:ascii="Calibri" w:eastAsia="SimSun" w:hAnsi="Calibri" w:cs="Calibri"/>
      <w:lang w:eastAsia="ar-SA" w:bidi="ar-SA"/>
    </w:rPr>
  </w:style>
  <w:style w:type="paragraph" w:customStyle="1" w:styleId="aff6">
    <w:name w:val="Знак"/>
    <w:basedOn w:val="a"/>
    <w:uiPriority w:val="99"/>
    <w:rsid w:val="00DE6CE5"/>
    <w:pPr>
      <w:widowControl w:val="0"/>
      <w:spacing w:after="160"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DE6CE5"/>
    <w:pPr>
      <w:widowControl w:val="0"/>
      <w:suppressAutoHyphens/>
      <w:spacing w:line="100" w:lineRule="atLeast"/>
    </w:pPr>
    <w:rPr>
      <w:rFonts w:ascii="Calibri" w:hAnsi="Calibri" w:cs="Calibri"/>
      <w:b/>
      <w:bCs/>
      <w:sz w:val="24"/>
      <w:szCs w:val="24"/>
      <w:lang w:eastAsia="ar-SA"/>
    </w:rPr>
  </w:style>
  <w:style w:type="paragraph" w:styleId="HTML0">
    <w:name w:val="HTML Preformatted"/>
    <w:basedOn w:val="a"/>
    <w:link w:val="HTML2"/>
    <w:uiPriority w:val="99"/>
    <w:rsid w:val="00DE6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link w:val="HTML0"/>
    <w:uiPriority w:val="99"/>
    <w:locked/>
    <w:rsid w:val="00DE6CE5"/>
    <w:rPr>
      <w:rFonts w:ascii="Courier New" w:eastAsia="SimSun" w:hAnsi="Courier New" w:cs="Courier New"/>
      <w:sz w:val="20"/>
      <w:szCs w:val="20"/>
      <w:lang w:eastAsia="ar-SA" w:bidi="ar-SA"/>
    </w:rPr>
  </w:style>
  <w:style w:type="paragraph" w:styleId="2c">
    <w:name w:val="Body Text 2"/>
    <w:basedOn w:val="a"/>
    <w:link w:val="212"/>
    <w:uiPriority w:val="99"/>
    <w:rsid w:val="00DE6CE5"/>
    <w:pPr>
      <w:spacing w:after="0" w:line="100" w:lineRule="atLeast"/>
    </w:pPr>
    <w:rPr>
      <w:rFonts w:eastAsia="Times New Roman"/>
      <w:b/>
      <w:bCs/>
      <w:sz w:val="24"/>
      <w:szCs w:val="24"/>
    </w:rPr>
  </w:style>
  <w:style w:type="character" w:customStyle="1" w:styleId="212">
    <w:name w:val="Основной текст 2 Знак1"/>
    <w:link w:val="2c"/>
    <w:uiPriority w:val="99"/>
    <w:locked/>
    <w:rsid w:val="00DE6CE5"/>
    <w:rPr>
      <w:rFonts w:ascii="Calibri" w:eastAsia="SimSun" w:hAnsi="Calibri" w:cs="Calibri"/>
      <w:lang w:eastAsia="ar-SA" w:bidi="ar-SA"/>
    </w:rPr>
  </w:style>
  <w:style w:type="paragraph" w:customStyle="1" w:styleId="aff7">
    <w:name w:val="Готовый"/>
    <w:basedOn w:val="a"/>
    <w:uiPriority w:val="99"/>
    <w:rsid w:val="00DE6CE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ff8">
    <w:name w:val="Signature"/>
    <w:basedOn w:val="a"/>
    <w:link w:val="1f5"/>
    <w:uiPriority w:val="99"/>
    <w:rsid w:val="00DE6CE5"/>
    <w:pPr>
      <w:suppressLineNumbers/>
      <w:spacing w:after="0" w:line="100" w:lineRule="atLeast"/>
      <w:ind w:left="4252"/>
    </w:pPr>
    <w:rPr>
      <w:rFonts w:eastAsia="Times New Roman"/>
      <w:b/>
      <w:bCs/>
      <w:sz w:val="28"/>
      <w:szCs w:val="28"/>
    </w:rPr>
  </w:style>
  <w:style w:type="character" w:customStyle="1" w:styleId="1f5">
    <w:name w:val="Подпись Знак1"/>
    <w:link w:val="aff8"/>
    <w:uiPriority w:val="99"/>
    <w:locked/>
    <w:rsid w:val="00DE6CE5"/>
    <w:rPr>
      <w:rFonts w:ascii="Calibri" w:eastAsia="SimSun" w:hAnsi="Calibri" w:cs="Calibri"/>
      <w:lang w:eastAsia="ar-SA" w:bidi="ar-SA"/>
    </w:rPr>
  </w:style>
  <w:style w:type="paragraph" w:styleId="38">
    <w:name w:val="Body Text 3"/>
    <w:basedOn w:val="a"/>
    <w:link w:val="310"/>
    <w:uiPriority w:val="99"/>
    <w:rsid w:val="00DE6CE5"/>
    <w:pPr>
      <w:spacing w:after="120" w:line="100" w:lineRule="atLeast"/>
    </w:pPr>
    <w:rPr>
      <w:rFonts w:eastAsia="Times New Roman"/>
      <w:sz w:val="16"/>
      <w:szCs w:val="16"/>
    </w:rPr>
  </w:style>
  <w:style w:type="character" w:customStyle="1" w:styleId="310">
    <w:name w:val="Основной текст 3 Знак1"/>
    <w:link w:val="38"/>
    <w:uiPriority w:val="99"/>
    <w:locked/>
    <w:rsid w:val="00DE6CE5"/>
    <w:rPr>
      <w:rFonts w:ascii="Calibri" w:eastAsia="SimSun" w:hAnsi="Calibri" w:cs="Calibri"/>
      <w:sz w:val="16"/>
      <w:szCs w:val="16"/>
      <w:lang w:eastAsia="ar-SA" w:bidi="ar-SA"/>
    </w:rPr>
  </w:style>
  <w:style w:type="paragraph" w:styleId="aff9">
    <w:name w:val="Normal (Web)"/>
    <w:basedOn w:val="a"/>
    <w:uiPriority w:val="99"/>
    <w:rsid w:val="00F42AB7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1f6">
    <w:name w:val="Абзац списка1"/>
    <w:basedOn w:val="a"/>
    <w:rsid w:val="00DE6CE5"/>
    <w:pPr>
      <w:spacing w:after="0"/>
      <w:ind w:left="720"/>
      <w:jc w:val="center"/>
    </w:pPr>
    <w:rPr>
      <w:rFonts w:eastAsia="Times New Roman"/>
    </w:rPr>
  </w:style>
  <w:style w:type="paragraph" w:customStyle="1" w:styleId="Style3">
    <w:name w:val="Style3"/>
    <w:basedOn w:val="a"/>
    <w:uiPriority w:val="99"/>
    <w:rsid w:val="00DE6CE5"/>
    <w:pPr>
      <w:widowControl w:val="0"/>
      <w:spacing w:after="0" w:line="317" w:lineRule="exact"/>
    </w:pPr>
    <w:rPr>
      <w:rFonts w:eastAsia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DE6CE5"/>
    <w:pPr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/>
    </w:rPr>
  </w:style>
  <w:style w:type="paragraph" w:styleId="affb">
    <w:name w:val="annotation text"/>
    <w:basedOn w:val="a"/>
    <w:link w:val="1f7"/>
    <w:uiPriority w:val="99"/>
    <w:semiHidden/>
    <w:rsid w:val="00DE6CE5"/>
    <w:pPr>
      <w:spacing w:line="100" w:lineRule="atLeast"/>
    </w:pPr>
    <w:rPr>
      <w:rFonts w:eastAsia="Times New Roman"/>
      <w:sz w:val="20"/>
      <w:szCs w:val="20"/>
    </w:rPr>
  </w:style>
  <w:style w:type="character" w:customStyle="1" w:styleId="1f7">
    <w:name w:val="Текст примечания Знак1"/>
    <w:link w:val="affb"/>
    <w:uiPriority w:val="99"/>
    <w:semiHidden/>
    <w:locked/>
    <w:rsid w:val="00DE6CE5"/>
    <w:rPr>
      <w:rFonts w:ascii="Calibri" w:eastAsia="SimSun" w:hAnsi="Calibri" w:cs="Calibri"/>
      <w:sz w:val="20"/>
      <w:szCs w:val="20"/>
      <w:lang w:eastAsia="ar-SA" w:bidi="ar-SA"/>
    </w:rPr>
  </w:style>
  <w:style w:type="paragraph" w:styleId="affc">
    <w:name w:val="annotation subject"/>
    <w:basedOn w:val="affb"/>
    <w:link w:val="1f8"/>
    <w:uiPriority w:val="99"/>
    <w:semiHidden/>
    <w:rsid w:val="00DE6CE5"/>
    <w:rPr>
      <w:b/>
      <w:bCs/>
    </w:rPr>
  </w:style>
  <w:style w:type="character" w:customStyle="1" w:styleId="1f8">
    <w:name w:val="Тема примечания Знак1"/>
    <w:link w:val="affc"/>
    <w:uiPriority w:val="99"/>
    <w:semiHidden/>
    <w:locked/>
    <w:rsid w:val="00DE6CE5"/>
    <w:rPr>
      <w:rFonts w:ascii="Calibri" w:eastAsia="SimSun" w:hAnsi="Calibri" w:cs="Calibri"/>
      <w:b/>
      <w:bCs/>
      <w:sz w:val="20"/>
      <w:szCs w:val="20"/>
      <w:lang w:eastAsia="ar-SA" w:bidi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DE6CE5"/>
    <w:pPr>
      <w:widowControl w:val="0"/>
      <w:suppressAutoHyphens/>
      <w:spacing w:after="200" w:line="276" w:lineRule="auto"/>
      <w:ind w:firstLine="709"/>
      <w:jc w:val="both"/>
    </w:pPr>
    <w:rPr>
      <w:rFonts w:eastAsia="SimSun"/>
      <w:color w:val="000000"/>
      <w:spacing w:val="1"/>
      <w:sz w:val="25"/>
      <w:szCs w:val="25"/>
      <w:lang w:eastAsia="ar-SA"/>
    </w:rPr>
  </w:style>
  <w:style w:type="paragraph" w:customStyle="1" w:styleId="1f9">
    <w:name w:val="Без интервала1"/>
    <w:uiPriority w:val="99"/>
    <w:rsid w:val="00DE6CE5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DE6CE5"/>
    <w:pPr>
      <w:suppressAutoHyphens/>
      <w:spacing w:line="100" w:lineRule="atLeast"/>
      <w:jc w:val="center"/>
    </w:pPr>
    <w:rPr>
      <w:rFonts w:ascii="Courier New" w:hAnsi="Courier New" w:cs="Courier New"/>
      <w:lang w:eastAsia="ar-SA"/>
    </w:rPr>
  </w:style>
  <w:style w:type="paragraph" w:styleId="affd">
    <w:name w:val="caption"/>
    <w:basedOn w:val="a"/>
    <w:uiPriority w:val="99"/>
    <w:qFormat/>
    <w:rsid w:val="00DE6CE5"/>
    <w:pPr>
      <w:spacing w:after="0" w:line="216" w:lineRule="auto"/>
      <w:jc w:val="center"/>
    </w:pPr>
    <w:rPr>
      <w:rFonts w:eastAsia="Times New Roman"/>
      <w:b/>
      <w:bCs/>
    </w:rPr>
  </w:style>
  <w:style w:type="paragraph" w:customStyle="1" w:styleId="213">
    <w:name w:val="Основной текст 21"/>
    <w:basedOn w:val="a"/>
    <w:uiPriority w:val="99"/>
    <w:rsid w:val="00DE6CE5"/>
    <w:pPr>
      <w:spacing w:after="0" w:line="216" w:lineRule="auto"/>
      <w:ind w:firstLine="709"/>
      <w:jc w:val="both"/>
    </w:pPr>
    <w:rPr>
      <w:rFonts w:eastAsia="Times New Roman"/>
      <w:sz w:val="20"/>
      <w:szCs w:val="20"/>
    </w:rPr>
  </w:style>
  <w:style w:type="paragraph" w:styleId="39">
    <w:name w:val="Body Text Indent 3"/>
    <w:basedOn w:val="a"/>
    <w:link w:val="311"/>
    <w:uiPriority w:val="99"/>
    <w:rsid w:val="00DE6CE5"/>
    <w:pPr>
      <w:spacing w:after="120" w:line="100" w:lineRule="atLeast"/>
      <w:ind w:left="283"/>
      <w:jc w:val="center"/>
    </w:pPr>
    <w:rPr>
      <w:rFonts w:eastAsia="Times New Roman"/>
      <w:sz w:val="16"/>
      <w:szCs w:val="16"/>
    </w:rPr>
  </w:style>
  <w:style w:type="character" w:customStyle="1" w:styleId="311">
    <w:name w:val="Основной текст с отступом 3 Знак1"/>
    <w:link w:val="39"/>
    <w:uiPriority w:val="99"/>
    <w:locked/>
    <w:rsid w:val="00DE6CE5"/>
    <w:rPr>
      <w:rFonts w:ascii="Calibri" w:eastAsia="SimSun" w:hAnsi="Calibri" w:cs="Calibri"/>
      <w:sz w:val="16"/>
      <w:szCs w:val="16"/>
      <w:lang w:eastAsia="ar-SA" w:bidi="ar-SA"/>
    </w:rPr>
  </w:style>
  <w:style w:type="paragraph" w:styleId="affe">
    <w:name w:val="Plain Text"/>
    <w:basedOn w:val="a"/>
    <w:link w:val="1fa"/>
    <w:uiPriority w:val="99"/>
    <w:rsid w:val="00DE6CE5"/>
    <w:pPr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1fa">
    <w:name w:val="Текст Знак1"/>
    <w:link w:val="affe"/>
    <w:uiPriority w:val="99"/>
    <w:locked/>
    <w:rsid w:val="00DE6CE5"/>
    <w:rPr>
      <w:rFonts w:ascii="Courier New" w:eastAsia="SimSun" w:hAnsi="Courier New" w:cs="Courier New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DE6CE5"/>
    <w:pPr>
      <w:widowControl w:val="0"/>
      <w:suppressAutoHyphens/>
      <w:spacing w:line="100" w:lineRule="atLeast"/>
      <w:ind w:right="19772" w:firstLine="720"/>
      <w:jc w:val="center"/>
    </w:pPr>
    <w:rPr>
      <w:rFonts w:ascii="Arial" w:hAnsi="Arial" w:cs="Arial"/>
      <w:lang w:eastAsia="ar-SA"/>
    </w:rPr>
  </w:style>
  <w:style w:type="paragraph" w:customStyle="1" w:styleId="ConsTitle">
    <w:name w:val="ConsTitle"/>
    <w:uiPriority w:val="99"/>
    <w:rsid w:val="00DE6CE5"/>
    <w:pPr>
      <w:widowControl w:val="0"/>
      <w:suppressAutoHyphens/>
      <w:spacing w:line="100" w:lineRule="atLeast"/>
      <w:ind w:right="19772"/>
      <w:jc w:val="center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uiPriority w:val="99"/>
    <w:rsid w:val="00DE6CE5"/>
    <w:pPr>
      <w:suppressAutoHyphens/>
      <w:spacing w:line="100" w:lineRule="atLeast"/>
      <w:jc w:val="center"/>
    </w:pPr>
    <w:rPr>
      <w:rFonts w:ascii="Courier New" w:hAnsi="Courier New" w:cs="Courier New"/>
      <w:lang w:eastAsia="ar-SA"/>
    </w:rPr>
  </w:style>
  <w:style w:type="paragraph" w:customStyle="1" w:styleId="afff">
    <w:name w:val="Нумерованный Список"/>
    <w:basedOn w:val="a"/>
    <w:uiPriority w:val="99"/>
    <w:rsid w:val="00DE6CE5"/>
    <w:pPr>
      <w:spacing w:before="120" w:after="120" w:line="100" w:lineRule="atLeast"/>
      <w:jc w:val="both"/>
    </w:pPr>
    <w:rPr>
      <w:rFonts w:eastAsia="Times New Roman"/>
      <w:sz w:val="24"/>
      <w:szCs w:val="24"/>
    </w:rPr>
  </w:style>
  <w:style w:type="paragraph" w:customStyle="1" w:styleId="ConsNonformat">
    <w:name w:val="ConsNonformat"/>
    <w:rsid w:val="00DE6CE5"/>
    <w:pPr>
      <w:widowControl w:val="0"/>
      <w:suppressAutoHyphens/>
      <w:spacing w:line="100" w:lineRule="atLeast"/>
      <w:ind w:right="19772"/>
      <w:jc w:val="center"/>
    </w:pPr>
    <w:rPr>
      <w:rFonts w:ascii="Courier New" w:hAnsi="Courier New" w:cs="Courier New"/>
      <w:lang w:eastAsia="ar-SA"/>
    </w:rPr>
  </w:style>
  <w:style w:type="paragraph" w:customStyle="1" w:styleId="ConsCell">
    <w:name w:val="ConsCell"/>
    <w:uiPriority w:val="99"/>
    <w:rsid w:val="00DE6CE5"/>
    <w:pPr>
      <w:widowControl w:val="0"/>
      <w:suppressAutoHyphens/>
      <w:spacing w:line="100" w:lineRule="atLeast"/>
      <w:ind w:right="19772"/>
      <w:jc w:val="center"/>
    </w:pPr>
    <w:rPr>
      <w:rFonts w:ascii="Arial" w:hAnsi="Arial" w:cs="Arial"/>
      <w:lang w:eastAsia="ar-SA"/>
    </w:rPr>
  </w:style>
  <w:style w:type="paragraph" w:customStyle="1" w:styleId="1fb">
    <w:name w:val="Обычный1"/>
    <w:uiPriority w:val="99"/>
    <w:rsid w:val="00DE6CE5"/>
    <w:pPr>
      <w:widowControl w:val="0"/>
      <w:suppressAutoHyphens/>
      <w:spacing w:line="300" w:lineRule="auto"/>
      <w:ind w:firstLine="8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uiPriority w:val="99"/>
    <w:rsid w:val="00DE6CE5"/>
    <w:pPr>
      <w:spacing w:after="0" w:line="100" w:lineRule="atLeast"/>
      <w:jc w:val="center"/>
    </w:pPr>
    <w:rPr>
      <w:rFonts w:ascii="Verdana" w:eastAsia="Times New Roman" w:hAnsi="Verdana" w:cs="Verdana"/>
      <w:color w:val="000000"/>
      <w:sz w:val="16"/>
      <w:szCs w:val="16"/>
    </w:rPr>
  </w:style>
  <w:style w:type="paragraph" w:customStyle="1" w:styleId="afff0">
    <w:name w:val="Адресат"/>
    <w:basedOn w:val="a"/>
    <w:uiPriority w:val="99"/>
    <w:rsid w:val="00DE6CE5"/>
    <w:pPr>
      <w:spacing w:after="120" w:line="240" w:lineRule="exact"/>
      <w:jc w:val="center"/>
    </w:pPr>
    <w:rPr>
      <w:rFonts w:eastAsia="Times New Roman"/>
      <w:b/>
      <w:bCs/>
      <w:sz w:val="28"/>
      <w:szCs w:val="28"/>
    </w:rPr>
  </w:style>
  <w:style w:type="paragraph" w:customStyle="1" w:styleId="afff1">
    <w:name w:val="Приложение"/>
    <w:basedOn w:val="a0"/>
    <w:uiPriority w:val="99"/>
    <w:rsid w:val="00DE6CE5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f2">
    <w:name w:val="Заголовок к тексту"/>
    <w:basedOn w:val="a"/>
    <w:uiPriority w:val="99"/>
    <w:rsid w:val="00DE6CE5"/>
    <w:pPr>
      <w:spacing w:after="480" w:line="240" w:lineRule="exact"/>
      <w:jc w:val="center"/>
    </w:pPr>
    <w:rPr>
      <w:rFonts w:eastAsia="Times New Roman"/>
      <w:sz w:val="28"/>
      <w:szCs w:val="28"/>
    </w:rPr>
  </w:style>
  <w:style w:type="paragraph" w:customStyle="1" w:styleId="afff3">
    <w:name w:val="регистрационные поля"/>
    <w:basedOn w:val="a"/>
    <w:uiPriority w:val="99"/>
    <w:rsid w:val="00DE6CE5"/>
    <w:pPr>
      <w:spacing w:after="0" w:line="240" w:lineRule="exact"/>
      <w:jc w:val="center"/>
    </w:pPr>
    <w:rPr>
      <w:rFonts w:eastAsia="Times New Roman"/>
      <w:b/>
      <w:bCs/>
      <w:sz w:val="28"/>
      <w:szCs w:val="28"/>
      <w:lang w:val="en-US"/>
    </w:rPr>
  </w:style>
  <w:style w:type="paragraph" w:customStyle="1" w:styleId="afff4">
    <w:name w:val="Исполнитель"/>
    <w:basedOn w:val="a0"/>
    <w:uiPriority w:val="99"/>
    <w:rsid w:val="00DE6CE5"/>
    <w:pPr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5">
    <w:name w:val="Подпись на общем бланке"/>
    <w:basedOn w:val="aff8"/>
    <w:uiPriority w:val="99"/>
    <w:rsid w:val="00DE6CE5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afff6">
    <w:name w:val="Таблицы (моноширинный)"/>
    <w:basedOn w:val="a"/>
    <w:uiPriority w:val="99"/>
    <w:rsid w:val="00DE6CE5"/>
    <w:pPr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7">
    <w:name w:val="Заголовок статьи"/>
    <w:basedOn w:val="a"/>
    <w:uiPriority w:val="99"/>
    <w:rsid w:val="00DE6CE5"/>
    <w:pPr>
      <w:spacing w:after="0" w:line="100" w:lineRule="atLeast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f8">
    <w:name w:val="Комментарий"/>
    <w:basedOn w:val="a"/>
    <w:uiPriority w:val="99"/>
    <w:rsid w:val="00DE6CE5"/>
    <w:pPr>
      <w:spacing w:after="0" w:line="100" w:lineRule="atLeast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101">
    <w:name w:val="Обычный 10"/>
    <w:basedOn w:val="a"/>
    <w:uiPriority w:val="99"/>
    <w:rsid w:val="00DE6CE5"/>
    <w:pPr>
      <w:spacing w:after="0" w:line="100" w:lineRule="atLeast"/>
      <w:ind w:right="2" w:firstLine="110"/>
      <w:jc w:val="both"/>
    </w:pPr>
    <w:rPr>
      <w:rFonts w:eastAsia="Times New Roman"/>
      <w:sz w:val="20"/>
      <w:szCs w:val="20"/>
    </w:rPr>
  </w:style>
  <w:style w:type="paragraph" w:customStyle="1" w:styleId="1fc">
    <w:name w:val="Стиль1"/>
    <w:basedOn w:val="aff5"/>
    <w:uiPriority w:val="99"/>
    <w:rsid w:val="00DE6CE5"/>
    <w:pPr>
      <w:spacing w:after="60"/>
      <w:ind w:firstLine="709"/>
      <w:jc w:val="both"/>
    </w:pPr>
    <w:rPr>
      <w:sz w:val="28"/>
      <w:szCs w:val="28"/>
    </w:rPr>
  </w:style>
  <w:style w:type="paragraph" w:customStyle="1" w:styleId="1fd">
    <w:name w:val="Знак1"/>
    <w:basedOn w:val="a"/>
    <w:uiPriority w:val="99"/>
    <w:rsid w:val="00DE6CE5"/>
    <w:pPr>
      <w:spacing w:after="160"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DE6CE5"/>
    <w:pPr>
      <w:widowControl w:val="0"/>
      <w:suppressAutoHyphens/>
      <w:spacing w:line="100" w:lineRule="atLeast"/>
      <w:jc w:val="center"/>
    </w:pPr>
    <w:rPr>
      <w:rFonts w:ascii="Calibri" w:hAnsi="Calibri" w:cs="Calibri"/>
      <w:lang w:eastAsia="ar-SA"/>
    </w:rPr>
  </w:style>
  <w:style w:type="paragraph" w:customStyle="1" w:styleId="ConsPlusCell">
    <w:name w:val="ConsPlusCell"/>
    <w:uiPriority w:val="99"/>
    <w:rsid w:val="00DE6CE5"/>
    <w:pPr>
      <w:suppressAutoHyphens/>
      <w:spacing w:line="100" w:lineRule="atLeast"/>
      <w:jc w:val="center"/>
    </w:pPr>
    <w:rPr>
      <w:rFonts w:ascii="Arial" w:hAnsi="Arial" w:cs="Arial"/>
      <w:lang w:eastAsia="ar-SA"/>
    </w:rPr>
  </w:style>
  <w:style w:type="paragraph" w:customStyle="1" w:styleId="afff9">
    <w:name w:val="Знак Знак Знак Знак Знак Знак Знак"/>
    <w:basedOn w:val="a"/>
    <w:uiPriority w:val="99"/>
    <w:rsid w:val="00DE6CE5"/>
    <w:pPr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fe">
    <w:name w:val="Знак Знак Знак Знак Знак Знак Знак Знак Знак Знак1"/>
    <w:basedOn w:val="a"/>
    <w:uiPriority w:val="99"/>
    <w:rsid w:val="00DE6CE5"/>
    <w:pPr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ff">
    <w:name w:val="Знак Знак Знак Знак Знак Знак Знак1"/>
    <w:basedOn w:val="a"/>
    <w:uiPriority w:val="99"/>
    <w:rsid w:val="00DE6CE5"/>
    <w:pPr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DE6CE5"/>
    <w:pPr>
      <w:spacing w:before="100" w:after="100" w:line="100" w:lineRule="atLeast"/>
      <w:jc w:val="center"/>
    </w:pPr>
    <w:rPr>
      <w:rFonts w:eastAsia="Times New Roman"/>
      <w:color w:val="000000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DE6CE5"/>
    <w:pPr>
      <w:spacing w:before="100" w:after="100" w:line="100" w:lineRule="atLeast"/>
      <w:jc w:val="center"/>
    </w:pPr>
    <w:rPr>
      <w:rFonts w:eastAsia="Times New Roman"/>
      <w:color w:val="000000"/>
      <w:sz w:val="24"/>
      <w:szCs w:val="24"/>
    </w:rPr>
  </w:style>
  <w:style w:type="paragraph" w:customStyle="1" w:styleId="afffa">
    <w:name w:val="......."/>
    <w:basedOn w:val="a"/>
    <w:uiPriority w:val="99"/>
    <w:rsid w:val="00DE6CE5"/>
    <w:pPr>
      <w:spacing w:after="0" w:line="100" w:lineRule="atLeast"/>
      <w:jc w:val="center"/>
    </w:pPr>
    <w:rPr>
      <w:rFonts w:eastAsia="Times New Roman"/>
      <w:sz w:val="24"/>
      <w:szCs w:val="24"/>
    </w:rPr>
  </w:style>
  <w:style w:type="paragraph" w:styleId="afffb">
    <w:name w:val="No Spacing"/>
    <w:uiPriority w:val="1"/>
    <w:qFormat/>
    <w:rsid w:val="00DE6CE5"/>
    <w:pPr>
      <w:suppressAutoHyphens/>
      <w:spacing w:line="100" w:lineRule="atLeast"/>
    </w:pPr>
    <w:rPr>
      <w:rFonts w:ascii="Calibri" w:hAnsi="Calibri" w:cs="Calibri"/>
      <w:b/>
      <w:bCs/>
      <w:sz w:val="28"/>
      <w:szCs w:val="28"/>
      <w:lang w:eastAsia="ar-SA"/>
    </w:rPr>
  </w:style>
  <w:style w:type="paragraph" w:customStyle="1" w:styleId="2d">
    <w:name w:val="Обычный2"/>
    <w:uiPriority w:val="99"/>
    <w:rsid w:val="00DE6CE5"/>
    <w:pPr>
      <w:widowControl w:val="0"/>
      <w:suppressAutoHyphens/>
      <w:spacing w:line="100" w:lineRule="atLeast"/>
    </w:pPr>
    <w:rPr>
      <w:rFonts w:ascii="Calibri" w:hAnsi="Calibri" w:cs="Calibri"/>
      <w:lang w:eastAsia="ar-SA"/>
    </w:rPr>
  </w:style>
  <w:style w:type="paragraph" w:styleId="2e">
    <w:name w:val="Body Text First Indent 2"/>
    <w:basedOn w:val="aff5"/>
    <w:link w:val="214"/>
    <w:uiPriority w:val="99"/>
    <w:rsid w:val="00DE6CE5"/>
    <w:pPr>
      <w:widowControl w:val="0"/>
      <w:ind w:left="283"/>
    </w:pPr>
    <w:rPr>
      <w:sz w:val="20"/>
      <w:szCs w:val="20"/>
    </w:rPr>
  </w:style>
  <w:style w:type="character" w:customStyle="1" w:styleId="214">
    <w:name w:val="Красная строка 2 Знак1"/>
    <w:link w:val="2e"/>
    <w:uiPriority w:val="99"/>
    <w:locked/>
    <w:rsid w:val="00DE6CE5"/>
  </w:style>
  <w:style w:type="paragraph" w:customStyle="1" w:styleId="222">
    <w:name w:val="Основной текст 22"/>
    <w:basedOn w:val="a"/>
    <w:uiPriority w:val="99"/>
    <w:rsid w:val="00DE6CE5"/>
    <w:pPr>
      <w:spacing w:after="0" w:line="216" w:lineRule="auto"/>
      <w:ind w:firstLine="709"/>
      <w:jc w:val="both"/>
    </w:pPr>
    <w:rPr>
      <w:rFonts w:eastAsia="Times New Roman"/>
      <w:sz w:val="20"/>
      <w:szCs w:val="20"/>
    </w:rPr>
  </w:style>
  <w:style w:type="paragraph" w:customStyle="1" w:styleId="Default">
    <w:name w:val="Default"/>
    <w:uiPriority w:val="99"/>
    <w:rsid w:val="00DE6CE5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E6CE5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c">
    <w:name w:val="Прижатый влево"/>
    <w:basedOn w:val="a"/>
    <w:next w:val="a"/>
    <w:uiPriority w:val="99"/>
    <w:rsid w:val="00E212C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Знак Знак Знак Знак"/>
    <w:basedOn w:val="a"/>
    <w:uiPriority w:val="99"/>
    <w:rsid w:val="00070E64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9F446C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istLabel11">
    <w:name w:val="ListLabel 11"/>
    <w:uiPriority w:val="99"/>
    <w:rsid w:val="00960F9A"/>
    <w:rPr>
      <w:rFonts w:ascii="Times New Roman" w:hAnsi="Times New Roman"/>
      <w:color w:val="FF0000"/>
      <w:sz w:val="28"/>
    </w:rPr>
  </w:style>
  <w:style w:type="paragraph" w:styleId="2f">
    <w:name w:val="List 2"/>
    <w:basedOn w:val="a"/>
    <w:uiPriority w:val="99"/>
    <w:rsid w:val="00D12833"/>
    <w:pPr>
      <w:ind w:left="566" w:hanging="283"/>
      <w:contextualSpacing/>
    </w:pPr>
  </w:style>
  <w:style w:type="paragraph" w:customStyle="1" w:styleId="bodytext">
    <w:name w:val="bodytext"/>
    <w:basedOn w:val="a"/>
    <w:rsid w:val="00D128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e">
    <w:name w:val="Intense Emphasis"/>
    <w:uiPriority w:val="21"/>
    <w:qFormat/>
    <w:rsid w:val="00D12833"/>
    <w:rPr>
      <w:b/>
      <w:bCs/>
      <w:i/>
      <w:iCs/>
      <w:color w:val="4F81BD"/>
    </w:rPr>
  </w:style>
  <w:style w:type="paragraph" w:customStyle="1" w:styleId="normalweb">
    <w:name w:val="normalweb"/>
    <w:basedOn w:val="a"/>
    <w:rsid w:val="00D128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rsid w:val="00D12833"/>
  </w:style>
  <w:style w:type="paragraph" w:customStyle="1" w:styleId="consplusnormal1">
    <w:name w:val="consplusnormal"/>
    <w:basedOn w:val="a"/>
    <w:rsid w:val="00D128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f0">
    <w:name w:val="Нет списка1"/>
    <w:next w:val="a3"/>
    <w:uiPriority w:val="99"/>
    <w:semiHidden/>
    <w:unhideWhenUsed/>
    <w:rsid w:val="00A50CCE"/>
  </w:style>
  <w:style w:type="character" w:customStyle="1" w:styleId="WW8Num1z0">
    <w:name w:val="WW8Num1z0"/>
    <w:uiPriority w:val="99"/>
    <w:rsid w:val="00A50CCE"/>
  </w:style>
  <w:style w:type="character" w:customStyle="1" w:styleId="WW8Num1z1">
    <w:name w:val="WW8Num1z1"/>
    <w:uiPriority w:val="99"/>
    <w:rsid w:val="00A50CCE"/>
  </w:style>
  <w:style w:type="character" w:customStyle="1" w:styleId="WW8Num1z2">
    <w:name w:val="WW8Num1z2"/>
    <w:uiPriority w:val="99"/>
    <w:rsid w:val="00A50CCE"/>
  </w:style>
  <w:style w:type="character" w:customStyle="1" w:styleId="WW8Num1z3">
    <w:name w:val="WW8Num1z3"/>
    <w:uiPriority w:val="99"/>
    <w:rsid w:val="00A50CCE"/>
  </w:style>
  <w:style w:type="character" w:customStyle="1" w:styleId="WW8Num1z5">
    <w:name w:val="WW8Num1z5"/>
    <w:uiPriority w:val="99"/>
    <w:rsid w:val="00A50CCE"/>
  </w:style>
  <w:style w:type="character" w:customStyle="1" w:styleId="WW8Num1z6">
    <w:name w:val="WW8Num1z6"/>
    <w:uiPriority w:val="99"/>
    <w:rsid w:val="00A50CCE"/>
  </w:style>
  <w:style w:type="character" w:customStyle="1" w:styleId="WW8Num1z7">
    <w:name w:val="WW8Num1z7"/>
    <w:uiPriority w:val="99"/>
    <w:rsid w:val="00A50CCE"/>
  </w:style>
  <w:style w:type="character" w:customStyle="1" w:styleId="WW8Num1z8">
    <w:name w:val="WW8Num1z8"/>
    <w:uiPriority w:val="99"/>
    <w:rsid w:val="00A50CCE"/>
  </w:style>
  <w:style w:type="character" w:customStyle="1" w:styleId="WW8Num2z0">
    <w:name w:val="WW8Num2z0"/>
    <w:uiPriority w:val="99"/>
    <w:rsid w:val="00A50CCE"/>
  </w:style>
  <w:style w:type="character" w:customStyle="1" w:styleId="WW8Num2z1">
    <w:name w:val="WW8Num2z1"/>
    <w:uiPriority w:val="99"/>
    <w:rsid w:val="00A50CCE"/>
    <w:rPr>
      <w:rFonts w:ascii="Courier New" w:hAnsi="Courier New"/>
    </w:rPr>
  </w:style>
  <w:style w:type="character" w:customStyle="1" w:styleId="WW8Num2z2">
    <w:name w:val="WW8Num2z2"/>
    <w:uiPriority w:val="99"/>
    <w:rsid w:val="00A50CCE"/>
    <w:rPr>
      <w:rFonts w:ascii="Wingdings" w:hAnsi="Wingdings"/>
    </w:rPr>
  </w:style>
  <w:style w:type="character" w:customStyle="1" w:styleId="WW8Num2z3">
    <w:name w:val="WW8Num2z3"/>
    <w:uiPriority w:val="99"/>
    <w:rsid w:val="00A50CCE"/>
    <w:rPr>
      <w:rFonts w:ascii="Symbol" w:hAnsi="Symbol"/>
    </w:rPr>
  </w:style>
  <w:style w:type="character" w:customStyle="1" w:styleId="WW8Num3z0">
    <w:name w:val="WW8Num3z0"/>
    <w:uiPriority w:val="99"/>
    <w:rsid w:val="00A50CCE"/>
  </w:style>
  <w:style w:type="character" w:customStyle="1" w:styleId="WW8Num3z1">
    <w:name w:val="WW8Num3z1"/>
    <w:uiPriority w:val="99"/>
    <w:rsid w:val="00A50CCE"/>
  </w:style>
  <w:style w:type="character" w:customStyle="1" w:styleId="WW8Num3z2">
    <w:name w:val="WW8Num3z2"/>
    <w:uiPriority w:val="99"/>
    <w:rsid w:val="00A50CCE"/>
  </w:style>
  <w:style w:type="character" w:customStyle="1" w:styleId="WW8Num3z3">
    <w:name w:val="WW8Num3z3"/>
    <w:uiPriority w:val="99"/>
    <w:rsid w:val="00A50CCE"/>
  </w:style>
  <w:style w:type="character" w:customStyle="1" w:styleId="WW8Num3z4">
    <w:name w:val="WW8Num3z4"/>
    <w:uiPriority w:val="99"/>
    <w:rsid w:val="00A50CCE"/>
  </w:style>
  <w:style w:type="character" w:customStyle="1" w:styleId="WW8Num3z5">
    <w:name w:val="WW8Num3z5"/>
    <w:uiPriority w:val="99"/>
    <w:rsid w:val="00A50CCE"/>
  </w:style>
  <w:style w:type="character" w:customStyle="1" w:styleId="WW8Num3z6">
    <w:name w:val="WW8Num3z6"/>
    <w:uiPriority w:val="99"/>
    <w:rsid w:val="00A50CCE"/>
  </w:style>
  <w:style w:type="character" w:customStyle="1" w:styleId="WW8Num3z7">
    <w:name w:val="WW8Num3z7"/>
    <w:uiPriority w:val="99"/>
    <w:rsid w:val="00A50CCE"/>
  </w:style>
  <w:style w:type="character" w:customStyle="1" w:styleId="WW8Num3z8">
    <w:name w:val="WW8Num3z8"/>
    <w:uiPriority w:val="99"/>
    <w:rsid w:val="00A50CCE"/>
  </w:style>
  <w:style w:type="character" w:customStyle="1" w:styleId="WW8Num4z0">
    <w:name w:val="WW8Num4z0"/>
    <w:uiPriority w:val="99"/>
    <w:rsid w:val="00A50CCE"/>
  </w:style>
  <w:style w:type="character" w:customStyle="1" w:styleId="WW8Num4z1">
    <w:name w:val="WW8Num4z1"/>
    <w:uiPriority w:val="99"/>
    <w:rsid w:val="00A50CCE"/>
  </w:style>
  <w:style w:type="character" w:customStyle="1" w:styleId="WW8Num4z2">
    <w:name w:val="WW8Num4z2"/>
    <w:uiPriority w:val="99"/>
    <w:rsid w:val="00A50CCE"/>
  </w:style>
  <w:style w:type="character" w:customStyle="1" w:styleId="WW8Num4z3">
    <w:name w:val="WW8Num4z3"/>
    <w:uiPriority w:val="99"/>
    <w:rsid w:val="00A50CCE"/>
  </w:style>
  <w:style w:type="character" w:customStyle="1" w:styleId="WW8Num4z4">
    <w:name w:val="WW8Num4z4"/>
    <w:uiPriority w:val="99"/>
    <w:rsid w:val="00A50CCE"/>
  </w:style>
  <w:style w:type="character" w:customStyle="1" w:styleId="WW8Num4z5">
    <w:name w:val="WW8Num4z5"/>
    <w:uiPriority w:val="99"/>
    <w:rsid w:val="00A50CCE"/>
  </w:style>
  <w:style w:type="character" w:customStyle="1" w:styleId="WW8Num4z6">
    <w:name w:val="WW8Num4z6"/>
    <w:uiPriority w:val="99"/>
    <w:rsid w:val="00A50CCE"/>
  </w:style>
  <w:style w:type="character" w:customStyle="1" w:styleId="WW8Num4z7">
    <w:name w:val="WW8Num4z7"/>
    <w:uiPriority w:val="99"/>
    <w:rsid w:val="00A50CCE"/>
  </w:style>
  <w:style w:type="character" w:customStyle="1" w:styleId="WW8Num4z8">
    <w:name w:val="WW8Num4z8"/>
    <w:uiPriority w:val="99"/>
    <w:rsid w:val="00A50CCE"/>
  </w:style>
  <w:style w:type="character" w:customStyle="1" w:styleId="WW8Num5z0">
    <w:name w:val="WW8Num5z0"/>
    <w:uiPriority w:val="99"/>
    <w:rsid w:val="00A50CCE"/>
  </w:style>
  <w:style w:type="character" w:customStyle="1" w:styleId="WW8Num5z1">
    <w:name w:val="WW8Num5z1"/>
    <w:uiPriority w:val="99"/>
    <w:rsid w:val="00A50CCE"/>
  </w:style>
  <w:style w:type="character" w:customStyle="1" w:styleId="WW8Num5z2">
    <w:name w:val="WW8Num5z2"/>
    <w:uiPriority w:val="99"/>
    <w:rsid w:val="00A50CCE"/>
  </w:style>
  <w:style w:type="character" w:customStyle="1" w:styleId="WW8Num5z3">
    <w:name w:val="WW8Num5z3"/>
    <w:uiPriority w:val="99"/>
    <w:rsid w:val="00A50CCE"/>
  </w:style>
  <w:style w:type="character" w:customStyle="1" w:styleId="WW8Num5z4">
    <w:name w:val="WW8Num5z4"/>
    <w:uiPriority w:val="99"/>
    <w:rsid w:val="00A50CCE"/>
  </w:style>
  <w:style w:type="character" w:customStyle="1" w:styleId="WW8Num5z5">
    <w:name w:val="WW8Num5z5"/>
    <w:uiPriority w:val="99"/>
    <w:rsid w:val="00A50CCE"/>
  </w:style>
  <w:style w:type="character" w:customStyle="1" w:styleId="WW8Num5z6">
    <w:name w:val="WW8Num5z6"/>
    <w:uiPriority w:val="99"/>
    <w:rsid w:val="00A50CCE"/>
  </w:style>
  <w:style w:type="character" w:customStyle="1" w:styleId="WW8Num5z7">
    <w:name w:val="WW8Num5z7"/>
    <w:uiPriority w:val="99"/>
    <w:rsid w:val="00A50CCE"/>
  </w:style>
  <w:style w:type="character" w:customStyle="1" w:styleId="WW8Num5z8">
    <w:name w:val="WW8Num5z8"/>
    <w:uiPriority w:val="99"/>
    <w:rsid w:val="00A50CCE"/>
  </w:style>
  <w:style w:type="character" w:customStyle="1" w:styleId="WW8Num6z0">
    <w:name w:val="WW8Num6z0"/>
    <w:uiPriority w:val="99"/>
    <w:rsid w:val="00A50CCE"/>
  </w:style>
  <w:style w:type="character" w:customStyle="1" w:styleId="WW8Num6z1">
    <w:name w:val="WW8Num6z1"/>
    <w:uiPriority w:val="99"/>
    <w:rsid w:val="00A50CCE"/>
  </w:style>
  <w:style w:type="character" w:customStyle="1" w:styleId="WW8Num6z2">
    <w:name w:val="WW8Num6z2"/>
    <w:uiPriority w:val="99"/>
    <w:rsid w:val="00A50CCE"/>
  </w:style>
  <w:style w:type="character" w:customStyle="1" w:styleId="WW8Num6z3">
    <w:name w:val="WW8Num6z3"/>
    <w:uiPriority w:val="99"/>
    <w:rsid w:val="00A50CCE"/>
  </w:style>
  <w:style w:type="character" w:customStyle="1" w:styleId="WW8Num6z4">
    <w:name w:val="WW8Num6z4"/>
    <w:uiPriority w:val="99"/>
    <w:rsid w:val="00A50CCE"/>
  </w:style>
  <w:style w:type="character" w:customStyle="1" w:styleId="WW8Num6z5">
    <w:name w:val="WW8Num6z5"/>
    <w:uiPriority w:val="99"/>
    <w:rsid w:val="00A50CCE"/>
  </w:style>
  <w:style w:type="character" w:customStyle="1" w:styleId="WW8Num6z6">
    <w:name w:val="WW8Num6z6"/>
    <w:uiPriority w:val="99"/>
    <w:rsid w:val="00A50CCE"/>
  </w:style>
  <w:style w:type="character" w:customStyle="1" w:styleId="WW8Num6z7">
    <w:name w:val="WW8Num6z7"/>
    <w:uiPriority w:val="99"/>
    <w:rsid w:val="00A50CCE"/>
  </w:style>
  <w:style w:type="character" w:customStyle="1" w:styleId="WW8Num6z8">
    <w:name w:val="WW8Num6z8"/>
    <w:uiPriority w:val="99"/>
    <w:rsid w:val="00A50CCE"/>
  </w:style>
  <w:style w:type="character" w:customStyle="1" w:styleId="WW8Num7z0">
    <w:name w:val="WW8Num7z0"/>
    <w:uiPriority w:val="99"/>
    <w:rsid w:val="00A50CCE"/>
    <w:rPr>
      <w:rFonts w:ascii="Vladimir Script" w:eastAsia="Times New Roman" w:hAnsi="Vladimir Script"/>
    </w:rPr>
  </w:style>
  <w:style w:type="character" w:customStyle="1" w:styleId="WW8Num7z1">
    <w:name w:val="WW8Num7z1"/>
    <w:uiPriority w:val="99"/>
    <w:rsid w:val="00A50CCE"/>
    <w:rPr>
      <w:rFonts w:ascii="Courier New" w:hAnsi="Courier New"/>
    </w:rPr>
  </w:style>
  <w:style w:type="character" w:customStyle="1" w:styleId="WW8Num8z0">
    <w:name w:val="WW8Num8z0"/>
    <w:uiPriority w:val="99"/>
    <w:rsid w:val="00A50CCE"/>
  </w:style>
  <w:style w:type="character" w:customStyle="1" w:styleId="WW8Num8z1">
    <w:name w:val="WW8Num8z1"/>
    <w:uiPriority w:val="99"/>
    <w:rsid w:val="00A50CCE"/>
  </w:style>
  <w:style w:type="character" w:customStyle="1" w:styleId="WW8Num8z2">
    <w:name w:val="WW8Num8z2"/>
    <w:uiPriority w:val="99"/>
    <w:rsid w:val="00A50CCE"/>
  </w:style>
  <w:style w:type="character" w:customStyle="1" w:styleId="WW8Num8z3">
    <w:name w:val="WW8Num8z3"/>
    <w:uiPriority w:val="99"/>
    <w:rsid w:val="00A50CCE"/>
  </w:style>
  <w:style w:type="character" w:customStyle="1" w:styleId="WW8Num8z4">
    <w:name w:val="WW8Num8z4"/>
    <w:uiPriority w:val="99"/>
    <w:rsid w:val="00A50CCE"/>
  </w:style>
  <w:style w:type="character" w:customStyle="1" w:styleId="WW8Num8z5">
    <w:name w:val="WW8Num8z5"/>
    <w:uiPriority w:val="99"/>
    <w:rsid w:val="00A50CCE"/>
  </w:style>
  <w:style w:type="character" w:customStyle="1" w:styleId="WW8Num8z6">
    <w:name w:val="WW8Num8z6"/>
    <w:uiPriority w:val="99"/>
    <w:rsid w:val="00A50CCE"/>
  </w:style>
  <w:style w:type="character" w:customStyle="1" w:styleId="WW8Num8z7">
    <w:name w:val="WW8Num8z7"/>
    <w:uiPriority w:val="99"/>
    <w:rsid w:val="00A50CCE"/>
  </w:style>
  <w:style w:type="character" w:customStyle="1" w:styleId="WW8Num8z8">
    <w:name w:val="WW8Num8z8"/>
    <w:uiPriority w:val="99"/>
    <w:rsid w:val="00A50CCE"/>
  </w:style>
  <w:style w:type="character" w:customStyle="1" w:styleId="WW8Num9z0">
    <w:name w:val="WW8Num9z0"/>
    <w:uiPriority w:val="99"/>
    <w:rsid w:val="00A50CCE"/>
  </w:style>
  <w:style w:type="character" w:customStyle="1" w:styleId="WW8Num9z1">
    <w:name w:val="WW8Num9z1"/>
    <w:uiPriority w:val="99"/>
    <w:rsid w:val="00A50CCE"/>
  </w:style>
  <w:style w:type="character" w:customStyle="1" w:styleId="WW8Num9z2">
    <w:name w:val="WW8Num9z2"/>
    <w:uiPriority w:val="99"/>
    <w:rsid w:val="00A50CCE"/>
  </w:style>
  <w:style w:type="character" w:customStyle="1" w:styleId="WW8Num9z3">
    <w:name w:val="WW8Num9z3"/>
    <w:uiPriority w:val="99"/>
    <w:rsid w:val="00A50CCE"/>
  </w:style>
  <w:style w:type="character" w:customStyle="1" w:styleId="WW8Num9z4">
    <w:name w:val="WW8Num9z4"/>
    <w:uiPriority w:val="99"/>
    <w:rsid w:val="00A50CCE"/>
  </w:style>
  <w:style w:type="character" w:customStyle="1" w:styleId="WW8Num9z5">
    <w:name w:val="WW8Num9z5"/>
    <w:uiPriority w:val="99"/>
    <w:rsid w:val="00A50CCE"/>
  </w:style>
  <w:style w:type="character" w:customStyle="1" w:styleId="WW8Num9z6">
    <w:name w:val="WW8Num9z6"/>
    <w:uiPriority w:val="99"/>
    <w:rsid w:val="00A50CCE"/>
  </w:style>
  <w:style w:type="character" w:customStyle="1" w:styleId="WW8Num9z7">
    <w:name w:val="WW8Num9z7"/>
    <w:uiPriority w:val="99"/>
    <w:rsid w:val="00A50CCE"/>
  </w:style>
  <w:style w:type="character" w:customStyle="1" w:styleId="WW8Num9z8">
    <w:name w:val="WW8Num9z8"/>
    <w:uiPriority w:val="99"/>
    <w:rsid w:val="00A50CCE"/>
  </w:style>
  <w:style w:type="character" w:customStyle="1" w:styleId="WW8Num1z4">
    <w:name w:val="WW8Num1z4"/>
    <w:uiPriority w:val="99"/>
    <w:rsid w:val="00A50CCE"/>
  </w:style>
  <w:style w:type="character" w:customStyle="1" w:styleId="RTFNum21">
    <w:name w:val="RTF_Num 2 1"/>
    <w:uiPriority w:val="99"/>
    <w:rsid w:val="00A50CCE"/>
  </w:style>
  <w:style w:type="character" w:customStyle="1" w:styleId="RTFNum22">
    <w:name w:val="RTF_Num 2 2"/>
    <w:uiPriority w:val="99"/>
    <w:rsid w:val="00A50CCE"/>
  </w:style>
  <w:style w:type="character" w:customStyle="1" w:styleId="RTFNum23">
    <w:name w:val="RTF_Num 2 3"/>
    <w:uiPriority w:val="99"/>
    <w:rsid w:val="00A50CCE"/>
  </w:style>
  <w:style w:type="character" w:customStyle="1" w:styleId="RTFNum24">
    <w:name w:val="RTF_Num 2 4"/>
    <w:uiPriority w:val="99"/>
    <w:rsid w:val="00A50CCE"/>
  </w:style>
  <w:style w:type="character" w:customStyle="1" w:styleId="RTFNum25">
    <w:name w:val="RTF_Num 2 5"/>
    <w:uiPriority w:val="99"/>
    <w:rsid w:val="00A50CCE"/>
  </w:style>
  <w:style w:type="character" w:customStyle="1" w:styleId="RTFNum26">
    <w:name w:val="RTF_Num 2 6"/>
    <w:uiPriority w:val="99"/>
    <w:rsid w:val="00A50CCE"/>
  </w:style>
  <w:style w:type="character" w:customStyle="1" w:styleId="RTFNum27">
    <w:name w:val="RTF_Num 2 7"/>
    <w:uiPriority w:val="99"/>
    <w:rsid w:val="00A50CCE"/>
  </w:style>
  <w:style w:type="character" w:customStyle="1" w:styleId="RTFNum28">
    <w:name w:val="RTF_Num 2 8"/>
    <w:uiPriority w:val="99"/>
    <w:rsid w:val="00A50CCE"/>
  </w:style>
  <w:style w:type="character" w:customStyle="1" w:styleId="RTFNum29">
    <w:name w:val="RTF_Num 2 9"/>
    <w:uiPriority w:val="99"/>
    <w:rsid w:val="00A50CCE"/>
  </w:style>
  <w:style w:type="character" w:customStyle="1" w:styleId="RTFNum31">
    <w:name w:val="RTF_Num 3 1"/>
    <w:uiPriority w:val="99"/>
    <w:rsid w:val="00A50CCE"/>
    <w:rPr>
      <w:rFonts w:ascii="Vladimir Script" w:eastAsia="Times New Roman" w:hAnsi="Vladimir Script"/>
    </w:rPr>
  </w:style>
  <w:style w:type="character" w:customStyle="1" w:styleId="RTFNum32">
    <w:name w:val="RTF_Num 3 2"/>
    <w:uiPriority w:val="99"/>
    <w:rsid w:val="00A50CCE"/>
    <w:rPr>
      <w:rFonts w:ascii="Courier New" w:hAnsi="Courier New"/>
    </w:rPr>
  </w:style>
  <w:style w:type="character" w:customStyle="1" w:styleId="RTFNum33">
    <w:name w:val="RTF_Num 3 3"/>
    <w:uiPriority w:val="99"/>
    <w:rsid w:val="00A50CCE"/>
    <w:rPr>
      <w:rFonts w:ascii="Wingdings" w:hAnsi="Wingdings"/>
    </w:rPr>
  </w:style>
  <w:style w:type="character" w:customStyle="1" w:styleId="RTFNum34">
    <w:name w:val="RTF_Num 3 4"/>
    <w:uiPriority w:val="99"/>
    <w:rsid w:val="00A50CCE"/>
    <w:rPr>
      <w:rFonts w:ascii="Symbol" w:hAnsi="Symbol"/>
    </w:rPr>
  </w:style>
  <w:style w:type="character" w:customStyle="1" w:styleId="RTFNum35">
    <w:name w:val="RTF_Num 3 5"/>
    <w:uiPriority w:val="99"/>
    <w:rsid w:val="00A50CCE"/>
    <w:rPr>
      <w:rFonts w:ascii="Courier New" w:hAnsi="Courier New"/>
    </w:rPr>
  </w:style>
  <w:style w:type="character" w:customStyle="1" w:styleId="RTFNum36">
    <w:name w:val="RTF_Num 3 6"/>
    <w:uiPriority w:val="99"/>
    <w:rsid w:val="00A50CCE"/>
    <w:rPr>
      <w:rFonts w:ascii="Wingdings" w:hAnsi="Wingdings"/>
    </w:rPr>
  </w:style>
  <w:style w:type="character" w:customStyle="1" w:styleId="RTFNum37">
    <w:name w:val="RTF_Num 3 7"/>
    <w:uiPriority w:val="99"/>
    <w:rsid w:val="00A50CCE"/>
    <w:rPr>
      <w:rFonts w:ascii="Symbol" w:hAnsi="Symbol"/>
    </w:rPr>
  </w:style>
  <w:style w:type="character" w:customStyle="1" w:styleId="RTFNum38">
    <w:name w:val="RTF_Num 3 8"/>
    <w:uiPriority w:val="99"/>
    <w:rsid w:val="00A50CCE"/>
    <w:rPr>
      <w:rFonts w:ascii="Courier New" w:hAnsi="Courier New"/>
    </w:rPr>
  </w:style>
  <w:style w:type="character" w:customStyle="1" w:styleId="RTFNum39">
    <w:name w:val="RTF_Num 3 9"/>
    <w:uiPriority w:val="99"/>
    <w:rsid w:val="00A50CCE"/>
    <w:rPr>
      <w:rFonts w:ascii="Wingdings" w:hAnsi="Wingdings"/>
    </w:rPr>
  </w:style>
  <w:style w:type="character" w:customStyle="1" w:styleId="WW-RTFNum31">
    <w:name w:val="WW-RTF_Num 3 1"/>
    <w:uiPriority w:val="99"/>
    <w:rsid w:val="00A50CCE"/>
  </w:style>
  <w:style w:type="character" w:customStyle="1" w:styleId="WW-RTFNum32">
    <w:name w:val="WW-RTF_Num 3 2"/>
    <w:uiPriority w:val="99"/>
    <w:rsid w:val="00A50CCE"/>
  </w:style>
  <w:style w:type="character" w:customStyle="1" w:styleId="WW-RTFNum33">
    <w:name w:val="WW-RTF_Num 3 3"/>
    <w:uiPriority w:val="99"/>
    <w:rsid w:val="00A50CCE"/>
  </w:style>
  <w:style w:type="character" w:customStyle="1" w:styleId="WW-RTFNum34">
    <w:name w:val="WW-RTF_Num 3 4"/>
    <w:uiPriority w:val="99"/>
    <w:rsid w:val="00A50CCE"/>
  </w:style>
  <w:style w:type="character" w:customStyle="1" w:styleId="WW-RTFNum35">
    <w:name w:val="WW-RTF_Num 3 5"/>
    <w:uiPriority w:val="99"/>
    <w:rsid w:val="00A50CCE"/>
  </w:style>
  <w:style w:type="character" w:customStyle="1" w:styleId="WW-RTFNum36">
    <w:name w:val="WW-RTF_Num 3 6"/>
    <w:uiPriority w:val="99"/>
    <w:rsid w:val="00A50CCE"/>
  </w:style>
  <w:style w:type="character" w:customStyle="1" w:styleId="WW-RTFNum37">
    <w:name w:val="WW-RTF_Num 3 7"/>
    <w:uiPriority w:val="99"/>
    <w:rsid w:val="00A50CCE"/>
  </w:style>
  <w:style w:type="character" w:customStyle="1" w:styleId="WW-RTFNum38">
    <w:name w:val="WW-RTF_Num 3 8"/>
    <w:uiPriority w:val="99"/>
    <w:rsid w:val="00A50CCE"/>
  </w:style>
  <w:style w:type="character" w:customStyle="1" w:styleId="WW-RTFNum39">
    <w:name w:val="WW-RTF_Num 3 9"/>
    <w:uiPriority w:val="99"/>
    <w:rsid w:val="00A50CCE"/>
  </w:style>
  <w:style w:type="character" w:customStyle="1" w:styleId="WW-RTFNum311">
    <w:name w:val="WW-RTF_Num 3 11"/>
    <w:uiPriority w:val="99"/>
    <w:rsid w:val="00A50CCE"/>
  </w:style>
  <w:style w:type="character" w:customStyle="1" w:styleId="WW-RTFNum321">
    <w:name w:val="WW-RTF_Num 3 21"/>
    <w:uiPriority w:val="99"/>
    <w:rsid w:val="00A50CCE"/>
  </w:style>
  <w:style w:type="character" w:customStyle="1" w:styleId="WW-RTFNum331">
    <w:name w:val="WW-RTF_Num 3 31"/>
    <w:uiPriority w:val="99"/>
    <w:rsid w:val="00A50CCE"/>
  </w:style>
  <w:style w:type="character" w:customStyle="1" w:styleId="WW-RTFNum341">
    <w:name w:val="WW-RTF_Num 3 41"/>
    <w:uiPriority w:val="99"/>
    <w:rsid w:val="00A50CCE"/>
  </w:style>
  <w:style w:type="character" w:customStyle="1" w:styleId="WW-RTFNum351">
    <w:name w:val="WW-RTF_Num 3 51"/>
    <w:uiPriority w:val="99"/>
    <w:rsid w:val="00A50CCE"/>
  </w:style>
  <w:style w:type="character" w:customStyle="1" w:styleId="WW-RTFNum361">
    <w:name w:val="WW-RTF_Num 3 61"/>
    <w:uiPriority w:val="99"/>
    <w:rsid w:val="00A50CCE"/>
  </w:style>
  <w:style w:type="character" w:customStyle="1" w:styleId="WW-RTFNum371">
    <w:name w:val="WW-RTF_Num 3 71"/>
    <w:uiPriority w:val="99"/>
    <w:rsid w:val="00A50CCE"/>
  </w:style>
  <w:style w:type="character" w:customStyle="1" w:styleId="WW-RTFNum381">
    <w:name w:val="WW-RTF_Num 3 81"/>
    <w:uiPriority w:val="99"/>
    <w:rsid w:val="00A50CCE"/>
  </w:style>
  <w:style w:type="character" w:customStyle="1" w:styleId="WW-RTFNum391">
    <w:name w:val="WW-RTF_Num 3 91"/>
    <w:uiPriority w:val="99"/>
    <w:rsid w:val="00A50CCE"/>
  </w:style>
  <w:style w:type="character" w:customStyle="1" w:styleId="WW-RTFNum3112">
    <w:name w:val="WW-RTF_Num 3 112"/>
    <w:uiPriority w:val="99"/>
    <w:rsid w:val="00A50CCE"/>
  </w:style>
  <w:style w:type="character" w:customStyle="1" w:styleId="WW-RTFNum3212">
    <w:name w:val="WW-RTF_Num 3 212"/>
    <w:uiPriority w:val="99"/>
    <w:rsid w:val="00A50CCE"/>
  </w:style>
  <w:style w:type="character" w:customStyle="1" w:styleId="WW-RTFNum3312">
    <w:name w:val="WW-RTF_Num 3 312"/>
    <w:uiPriority w:val="99"/>
    <w:rsid w:val="00A50CCE"/>
  </w:style>
  <w:style w:type="character" w:customStyle="1" w:styleId="WW-RTFNum3412">
    <w:name w:val="WW-RTF_Num 3 412"/>
    <w:uiPriority w:val="99"/>
    <w:rsid w:val="00A50CCE"/>
  </w:style>
  <w:style w:type="character" w:customStyle="1" w:styleId="WW-RTFNum3512">
    <w:name w:val="WW-RTF_Num 3 512"/>
    <w:uiPriority w:val="99"/>
    <w:rsid w:val="00A50CCE"/>
  </w:style>
  <w:style w:type="character" w:customStyle="1" w:styleId="WW-RTFNum3612">
    <w:name w:val="WW-RTF_Num 3 612"/>
    <w:uiPriority w:val="99"/>
    <w:rsid w:val="00A50CCE"/>
  </w:style>
  <w:style w:type="character" w:customStyle="1" w:styleId="WW-RTFNum3712">
    <w:name w:val="WW-RTF_Num 3 712"/>
    <w:uiPriority w:val="99"/>
    <w:rsid w:val="00A50CCE"/>
  </w:style>
  <w:style w:type="character" w:customStyle="1" w:styleId="WW-RTFNum3812">
    <w:name w:val="WW-RTF_Num 3 812"/>
    <w:uiPriority w:val="99"/>
    <w:rsid w:val="00A50CCE"/>
  </w:style>
  <w:style w:type="character" w:customStyle="1" w:styleId="WW-RTFNum3912">
    <w:name w:val="WW-RTF_Num 3 912"/>
    <w:uiPriority w:val="99"/>
    <w:rsid w:val="00A50CCE"/>
  </w:style>
  <w:style w:type="character" w:customStyle="1" w:styleId="WW-RTFNum31123">
    <w:name w:val="WW-RTF_Num 3 1123"/>
    <w:uiPriority w:val="99"/>
    <w:rsid w:val="00A50CCE"/>
  </w:style>
  <w:style w:type="character" w:customStyle="1" w:styleId="WW-RTFNum32123">
    <w:name w:val="WW-RTF_Num 3 2123"/>
    <w:uiPriority w:val="99"/>
    <w:rsid w:val="00A50CCE"/>
  </w:style>
  <w:style w:type="character" w:customStyle="1" w:styleId="WW-RTFNum33123">
    <w:name w:val="WW-RTF_Num 3 3123"/>
    <w:uiPriority w:val="99"/>
    <w:rsid w:val="00A50CCE"/>
  </w:style>
  <w:style w:type="character" w:customStyle="1" w:styleId="WW-RTFNum34123">
    <w:name w:val="WW-RTF_Num 3 4123"/>
    <w:uiPriority w:val="99"/>
    <w:rsid w:val="00A50CCE"/>
  </w:style>
  <w:style w:type="character" w:customStyle="1" w:styleId="WW-RTFNum35123">
    <w:name w:val="WW-RTF_Num 3 5123"/>
    <w:uiPriority w:val="99"/>
    <w:rsid w:val="00A50CCE"/>
  </w:style>
  <w:style w:type="character" w:customStyle="1" w:styleId="WW-RTFNum36123">
    <w:name w:val="WW-RTF_Num 3 6123"/>
    <w:uiPriority w:val="99"/>
    <w:rsid w:val="00A50CCE"/>
  </w:style>
  <w:style w:type="character" w:customStyle="1" w:styleId="WW-RTFNum37123">
    <w:name w:val="WW-RTF_Num 3 7123"/>
    <w:uiPriority w:val="99"/>
    <w:rsid w:val="00A50CCE"/>
  </w:style>
  <w:style w:type="character" w:customStyle="1" w:styleId="WW-RTFNum38123">
    <w:name w:val="WW-RTF_Num 3 8123"/>
    <w:uiPriority w:val="99"/>
    <w:rsid w:val="00A50CCE"/>
  </w:style>
  <w:style w:type="character" w:customStyle="1" w:styleId="WW-RTFNum39123">
    <w:name w:val="WW-RTF_Num 3 9123"/>
    <w:uiPriority w:val="99"/>
    <w:rsid w:val="00A50CCE"/>
  </w:style>
  <w:style w:type="character" w:customStyle="1" w:styleId="WW-RTFNum311234">
    <w:name w:val="WW-RTF_Num 3 11234"/>
    <w:uiPriority w:val="99"/>
    <w:rsid w:val="00A50CCE"/>
    <w:rPr>
      <w:rFonts w:ascii="Times New Roman" w:hAnsi="Times New Roman"/>
    </w:rPr>
  </w:style>
  <w:style w:type="character" w:customStyle="1" w:styleId="WW-RTFNum321234">
    <w:name w:val="WW-RTF_Num 3 21234"/>
    <w:uiPriority w:val="99"/>
    <w:rsid w:val="00A50CCE"/>
    <w:rPr>
      <w:rFonts w:ascii="Vladimir Script" w:eastAsia="Times New Roman" w:hAnsi="Vladimir Script"/>
    </w:rPr>
  </w:style>
  <w:style w:type="character" w:customStyle="1" w:styleId="WW-RTFNum331234">
    <w:name w:val="WW-RTF_Num 3 31234"/>
    <w:uiPriority w:val="99"/>
    <w:rsid w:val="00A50CCE"/>
    <w:rPr>
      <w:rFonts w:ascii="Vladimir Script" w:eastAsia="Times New Roman" w:hAnsi="Vladimir Script"/>
    </w:rPr>
  </w:style>
  <w:style w:type="character" w:customStyle="1" w:styleId="WW-RTFNum341234">
    <w:name w:val="WW-RTF_Num 3 41234"/>
    <w:uiPriority w:val="99"/>
    <w:rsid w:val="00A50CCE"/>
    <w:rPr>
      <w:rFonts w:ascii="Vladimir Script" w:eastAsia="Times New Roman" w:hAnsi="Vladimir Script"/>
    </w:rPr>
  </w:style>
  <w:style w:type="character" w:customStyle="1" w:styleId="WW-RTFNum351234">
    <w:name w:val="WW-RTF_Num 3 51234"/>
    <w:uiPriority w:val="99"/>
    <w:rsid w:val="00A50CCE"/>
    <w:rPr>
      <w:rFonts w:ascii="Vladimir Script" w:eastAsia="Times New Roman" w:hAnsi="Vladimir Script"/>
    </w:rPr>
  </w:style>
  <w:style w:type="character" w:customStyle="1" w:styleId="WW-RTFNum361234">
    <w:name w:val="WW-RTF_Num 3 61234"/>
    <w:uiPriority w:val="99"/>
    <w:rsid w:val="00A50CCE"/>
    <w:rPr>
      <w:rFonts w:ascii="Vladimir Script" w:eastAsia="Times New Roman" w:hAnsi="Vladimir Script"/>
    </w:rPr>
  </w:style>
  <w:style w:type="character" w:customStyle="1" w:styleId="WW-RTFNum371234">
    <w:name w:val="WW-RTF_Num 3 71234"/>
    <w:uiPriority w:val="99"/>
    <w:rsid w:val="00A50CCE"/>
    <w:rPr>
      <w:rFonts w:ascii="Vladimir Script" w:eastAsia="Times New Roman" w:hAnsi="Vladimir Script"/>
    </w:rPr>
  </w:style>
  <w:style w:type="character" w:customStyle="1" w:styleId="WW-RTFNum381234">
    <w:name w:val="WW-RTF_Num 3 81234"/>
    <w:uiPriority w:val="99"/>
    <w:rsid w:val="00A50CCE"/>
    <w:rPr>
      <w:rFonts w:ascii="Vladimir Script" w:eastAsia="Times New Roman" w:hAnsi="Vladimir Script"/>
    </w:rPr>
  </w:style>
  <w:style w:type="character" w:customStyle="1" w:styleId="WW-RTFNum391234">
    <w:name w:val="WW-RTF_Num 3 91234"/>
    <w:uiPriority w:val="99"/>
    <w:rsid w:val="00A50CCE"/>
    <w:rPr>
      <w:rFonts w:ascii="Vladimir Script" w:eastAsia="Times New Roman" w:hAnsi="Vladimir Script"/>
    </w:rPr>
  </w:style>
  <w:style w:type="character" w:customStyle="1" w:styleId="FontStyle47">
    <w:name w:val="Font Style47"/>
    <w:uiPriority w:val="99"/>
    <w:rsid w:val="00A50CCE"/>
    <w:rPr>
      <w:rFonts w:ascii="Times New Roman" w:hAnsi="Times New Roman"/>
      <w:sz w:val="22"/>
    </w:rPr>
  </w:style>
  <w:style w:type="character" w:customStyle="1" w:styleId="WW8Num7z2">
    <w:name w:val="WW8Num7z2"/>
    <w:uiPriority w:val="99"/>
    <w:rsid w:val="00A50CCE"/>
    <w:rPr>
      <w:rFonts w:ascii="Wingdings" w:hAnsi="Wingdings"/>
    </w:rPr>
  </w:style>
  <w:style w:type="character" w:customStyle="1" w:styleId="WW8Num7z3">
    <w:name w:val="WW8Num7z3"/>
    <w:uiPriority w:val="99"/>
    <w:rsid w:val="00A50CCE"/>
    <w:rPr>
      <w:rFonts w:ascii="Symbol" w:hAnsi="Symbol"/>
    </w:rPr>
  </w:style>
  <w:style w:type="paragraph" w:customStyle="1" w:styleId="affff">
    <w:name w:val="Заголовок"/>
    <w:basedOn w:val="a"/>
    <w:next w:val="a0"/>
    <w:uiPriority w:val="99"/>
    <w:rsid w:val="00A50CCE"/>
    <w:pPr>
      <w:keepNext/>
      <w:widowControl w:val="0"/>
      <w:autoSpaceDE w:val="0"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ru-RU"/>
    </w:rPr>
  </w:style>
  <w:style w:type="paragraph" w:customStyle="1" w:styleId="2f0">
    <w:name w:val="Название2"/>
    <w:basedOn w:val="a"/>
    <w:uiPriority w:val="99"/>
    <w:rsid w:val="00A50CCE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Arial"/>
      <w:i/>
      <w:iCs/>
      <w:kern w:val="1"/>
      <w:sz w:val="24"/>
      <w:szCs w:val="24"/>
      <w:lang w:eastAsia="ru-RU"/>
    </w:rPr>
  </w:style>
  <w:style w:type="paragraph" w:customStyle="1" w:styleId="2f1">
    <w:name w:val="Указатель2"/>
    <w:basedOn w:val="a"/>
    <w:uiPriority w:val="99"/>
    <w:rsid w:val="00A50CCE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ffff0">
    <w:name w:val="Содержимое таблицы"/>
    <w:basedOn w:val="a"/>
    <w:uiPriority w:val="99"/>
    <w:rsid w:val="00A50CCE"/>
    <w:pPr>
      <w:widowControl w:val="0"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ffff1">
    <w:name w:val="Заголовок таблицы"/>
    <w:basedOn w:val="affff0"/>
    <w:uiPriority w:val="99"/>
    <w:rsid w:val="00A50CCE"/>
    <w:pPr>
      <w:jc w:val="center"/>
    </w:pPr>
    <w:rPr>
      <w:b/>
      <w:bCs/>
    </w:rPr>
  </w:style>
  <w:style w:type="paragraph" w:customStyle="1" w:styleId="122">
    <w:name w:val="Без интервала12"/>
    <w:uiPriority w:val="99"/>
    <w:rsid w:val="00A50CCE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</w:rPr>
  </w:style>
  <w:style w:type="numbering" w:customStyle="1" w:styleId="111">
    <w:name w:val="Нет списка11"/>
    <w:next w:val="a3"/>
    <w:uiPriority w:val="99"/>
    <w:semiHidden/>
    <w:unhideWhenUsed/>
    <w:rsid w:val="00A50CCE"/>
  </w:style>
  <w:style w:type="paragraph" w:customStyle="1" w:styleId="61">
    <w:name w:val="Знак Знак6 Знак Знак"/>
    <w:basedOn w:val="a"/>
    <w:rsid w:val="00A50CCE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15" w:color="FFFFFF"/>
                        <w:bottom w:val="single" w:sz="6" w:space="0" w:color="C7CBCB"/>
                        <w:right w:val="single" w:sz="6" w:space="15" w:color="C7CBCB"/>
                      </w:divBdr>
                      <w:divsChild>
                        <w:div w:id="8228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374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15" w:color="FFFFFF"/>
                        <w:bottom w:val="single" w:sz="6" w:space="0" w:color="FFC9C9"/>
                        <w:right w:val="single" w:sz="6" w:space="15" w:color="FFC9C9"/>
                      </w:divBdr>
                      <w:divsChild>
                        <w:div w:id="17360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77515/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342F-FC1F-4666-AC08-88824DD3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>Kraftway</Company>
  <LinksUpToDate>false</LinksUpToDate>
  <CharactersWithSpaces>17536</CharactersWithSpaces>
  <SharedDoc>false</SharedDoc>
  <HLinks>
    <vt:vector size="12" baseType="variant"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http://municipal.garant.ru/document/redirect/186367/0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http://municipal.garant.ru/document/redirect/12177515/0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creator>СоветникПРОФ</dc:creator>
  <cp:lastModifiedBy>User</cp:lastModifiedBy>
  <cp:revision>4</cp:revision>
  <cp:lastPrinted>2022-05-04T05:41:00Z</cp:lastPrinted>
  <dcterms:created xsi:type="dcterms:W3CDTF">2022-04-25T07:42:00Z</dcterms:created>
  <dcterms:modified xsi:type="dcterms:W3CDTF">2022-05-04T05:41:00Z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