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2" w:rsidRPr="00D64F97" w:rsidRDefault="00714992" w:rsidP="00822E96">
      <w:pPr>
        <w:rPr>
          <w:szCs w:val="28"/>
        </w:rPr>
      </w:pPr>
    </w:p>
    <w:p w:rsidR="00150B8C" w:rsidRPr="00150B8C" w:rsidRDefault="00150B8C" w:rsidP="00150B8C">
      <w:pPr>
        <w:jc w:val="center"/>
        <w:rPr>
          <w:szCs w:val="28"/>
        </w:rPr>
      </w:pPr>
      <w:r w:rsidRPr="00150B8C"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8C" w:rsidRPr="00150B8C" w:rsidRDefault="00150B8C" w:rsidP="00150B8C">
      <w:pPr>
        <w:jc w:val="center"/>
        <w:rPr>
          <w:b/>
          <w:szCs w:val="28"/>
        </w:rPr>
      </w:pPr>
      <w:r w:rsidRPr="00150B8C">
        <w:rPr>
          <w:b/>
          <w:szCs w:val="28"/>
        </w:rPr>
        <w:t>АДМИНИСТРАЦИЯ ГРИВЕНСКОГО СЕЛЬСКОГО ПОСЕЛЕНИЯ КАЛИНИНСКОГО РАЙОНА</w:t>
      </w:r>
    </w:p>
    <w:p w:rsidR="00150B8C" w:rsidRPr="00CE4314" w:rsidRDefault="00150B8C" w:rsidP="00150B8C">
      <w:pPr>
        <w:jc w:val="center"/>
        <w:rPr>
          <w:b/>
          <w:color w:val="FF0000"/>
          <w:sz w:val="32"/>
          <w:szCs w:val="28"/>
        </w:rPr>
      </w:pPr>
      <w:r w:rsidRPr="00CE4314">
        <w:rPr>
          <w:b/>
          <w:color w:val="FF0000"/>
          <w:sz w:val="32"/>
          <w:szCs w:val="28"/>
        </w:rPr>
        <w:t>проект</w:t>
      </w:r>
    </w:p>
    <w:p w:rsidR="00150B8C" w:rsidRPr="00150B8C" w:rsidRDefault="00150B8C" w:rsidP="00150B8C">
      <w:pPr>
        <w:jc w:val="center"/>
        <w:rPr>
          <w:b/>
          <w:szCs w:val="28"/>
        </w:rPr>
      </w:pPr>
    </w:p>
    <w:p w:rsidR="00150B8C" w:rsidRPr="00150B8C" w:rsidRDefault="00150B8C" w:rsidP="00150B8C">
      <w:pPr>
        <w:jc w:val="center"/>
        <w:rPr>
          <w:b/>
          <w:szCs w:val="28"/>
        </w:rPr>
      </w:pPr>
      <w:r w:rsidRPr="00150B8C">
        <w:rPr>
          <w:b/>
          <w:szCs w:val="28"/>
        </w:rPr>
        <w:t>ПОСТАНОВЛЕНИЕ</w:t>
      </w:r>
    </w:p>
    <w:p w:rsidR="00150B8C" w:rsidRPr="00150B8C" w:rsidRDefault="00150B8C" w:rsidP="00150B8C">
      <w:pPr>
        <w:rPr>
          <w:szCs w:val="28"/>
        </w:rPr>
      </w:pPr>
    </w:p>
    <w:p w:rsidR="00150B8C" w:rsidRPr="00150B8C" w:rsidRDefault="00150B8C" w:rsidP="00150B8C">
      <w:pPr>
        <w:jc w:val="both"/>
        <w:rPr>
          <w:szCs w:val="28"/>
        </w:rPr>
      </w:pPr>
      <w:r w:rsidRPr="00150B8C">
        <w:rPr>
          <w:szCs w:val="28"/>
        </w:rPr>
        <w:tab/>
      </w:r>
      <w:r>
        <w:rPr>
          <w:szCs w:val="28"/>
        </w:rPr>
        <w:t>от ___________</w:t>
      </w:r>
      <w:r w:rsidRPr="00150B8C">
        <w:rPr>
          <w:szCs w:val="28"/>
        </w:rPr>
        <w:tab/>
      </w:r>
      <w:r w:rsidRPr="00150B8C">
        <w:rPr>
          <w:szCs w:val="28"/>
        </w:rPr>
        <w:tab/>
      </w:r>
      <w:r w:rsidRPr="00150B8C">
        <w:rPr>
          <w:szCs w:val="28"/>
        </w:rPr>
        <w:tab/>
        <w:t xml:space="preserve">    </w:t>
      </w:r>
      <w:r>
        <w:rPr>
          <w:szCs w:val="28"/>
        </w:rPr>
        <w:t xml:space="preserve">                                        </w:t>
      </w:r>
      <w:r w:rsidRPr="00150B8C">
        <w:rPr>
          <w:szCs w:val="28"/>
        </w:rPr>
        <w:t xml:space="preserve"> </w:t>
      </w:r>
      <w:r>
        <w:rPr>
          <w:szCs w:val="28"/>
        </w:rPr>
        <w:t xml:space="preserve">   №____</w:t>
      </w:r>
      <w:r w:rsidRPr="00150B8C">
        <w:rPr>
          <w:szCs w:val="28"/>
        </w:rPr>
        <w:tab/>
      </w:r>
    </w:p>
    <w:p w:rsidR="004A21EF" w:rsidRPr="00D64F97" w:rsidRDefault="00150B8C" w:rsidP="00150B8C">
      <w:pPr>
        <w:jc w:val="center"/>
        <w:rPr>
          <w:szCs w:val="28"/>
        </w:rPr>
      </w:pPr>
      <w:r>
        <w:rPr>
          <w:szCs w:val="28"/>
        </w:rPr>
        <w:t>стани</w:t>
      </w:r>
      <w:r w:rsidRPr="00150B8C">
        <w:rPr>
          <w:szCs w:val="28"/>
        </w:rPr>
        <w:t xml:space="preserve">ца </w:t>
      </w:r>
      <w:r>
        <w:rPr>
          <w:szCs w:val="28"/>
        </w:rPr>
        <w:t>Гривен</w:t>
      </w:r>
      <w:r w:rsidRPr="00150B8C">
        <w:rPr>
          <w:szCs w:val="28"/>
        </w:rPr>
        <w:t>ская</w:t>
      </w:r>
    </w:p>
    <w:p w:rsidR="00D64F97" w:rsidRPr="00D64F97" w:rsidRDefault="00D64F97" w:rsidP="00822E96">
      <w:pPr>
        <w:rPr>
          <w:szCs w:val="28"/>
        </w:rPr>
      </w:pPr>
    </w:p>
    <w:p w:rsidR="00B810EA" w:rsidRPr="00B810EA" w:rsidRDefault="00B810EA" w:rsidP="00B810EA">
      <w:pPr>
        <w:jc w:val="center"/>
        <w:rPr>
          <w:b/>
          <w:szCs w:val="28"/>
        </w:rPr>
      </w:pPr>
      <w:r w:rsidRPr="00B810EA">
        <w:rPr>
          <w:b/>
          <w:szCs w:val="28"/>
        </w:rPr>
        <w:t xml:space="preserve">Об утверждении положения о порядке уведомления работодателя муниципальными служащими администрации </w:t>
      </w:r>
    </w:p>
    <w:p w:rsidR="00B810EA" w:rsidRPr="00B810EA" w:rsidRDefault="00B810EA" w:rsidP="00B810EA">
      <w:pPr>
        <w:jc w:val="center"/>
        <w:rPr>
          <w:b/>
          <w:szCs w:val="28"/>
        </w:rPr>
      </w:pPr>
      <w:r w:rsidRPr="00B810EA">
        <w:rPr>
          <w:b/>
          <w:szCs w:val="28"/>
        </w:rPr>
        <w:t>Гривенского сельского поселения Калининского района</w:t>
      </w:r>
    </w:p>
    <w:p w:rsidR="00B810EA" w:rsidRPr="00B810EA" w:rsidRDefault="00B810EA" w:rsidP="00B810EA">
      <w:pPr>
        <w:jc w:val="center"/>
        <w:rPr>
          <w:b/>
          <w:szCs w:val="28"/>
        </w:rPr>
      </w:pPr>
      <w:r w:rsidRPr="00B810EA">
        <w:rPr>
          <w:b/>
          <w:szCs w:val="28"/>
        </w:rPr>
        <w:t xml:space="preserve"> о выполнении иной оплачиваемой работы</w:t>
      </w:r>
    </w:p>
    <w:p w:rsidR="00B810EA" w:rsidRPr="00D64F97" w:rsidRDefault="00B810EA" w:rsidP="00B810EA">
      <w:pPr>
        <w:jc w:val="center"/>
        <w:rPr>
          <w:bCs/>
        </w:rPr>
      </w:pPr>
    </w:p>
    <w:p w:rsidR="00C348B9" w:rsidRPr="00D64F97" w:rsidRDefault="00B810EA" w:rsidP="00B810EA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F51DBE" w:rsidRPr="004205A3">
        <w:rPr>
          <w:szCs w:val="28"/>
        </w:rPr>
        <w:t xml:space="preserve">Рассмотрев протест </w:t>
      </w:r>
      <w:r w:rsidR="00F51DBE">
        <w:rPr>
          <w:szCs w:val="28"/>
        </w:rPr>
        <w:t>п</w:t>
      </w:r>
      <w:r w:rsidR="00F51DBE" w:rsidRPr="004205A3">
        <w:rPr>
          <w:szCs w:val="28"/>
        </w:rPr>
        <w:t xml:space="preserve">рокуратуры Калининского района от </w:t>
      </w:r>
      <w:r>
        <w:rPr>
          <w:szCs w:val="28"/>
        </w:rPr>
        <w:t>30</w:t>
      </w:r>
      <w:r w:rsidR="00F51DBE" w:rsidRPr="004205A3">
        <w:rPr>
          <w:szCs w:val="28"/>
        </w:rPr>
        <w:t>.0</w:t>
      </w:r>
      <w:r>
        <w:rPr>
          <w:szCs w:val="28"/>
        </w:rPr>
        <w:t>9</w:t>
      </w:r>
      <w:r w:rsidR="00F51DBE" w:rsidRPr="004205A3">
        <w:rPr>
          <w:szCs w:val="28"/>
        </w:rPr>
        <w:t xml:space="preserve">.2022 </w:t>
      </w:r>
      <w:r w:rsidR="00F51DBE">
        <w:rPr>
          <w:szCs w:val="28"/>
        </w:rPr>
        <w:t xml:space="preserve">          </w:t>
      </w:r>
      <w:r w:rsidR="00F51DBE" w:rsidRPr="004205A3">
        <w:rPr>
          <w:szCs w:val="28"/>
        </w:rPr>
        <w:t>№ 7-02-2022/</w:t>
      </w:r>
      <w:r>
        <w:rPr>
          <w:szCs w:val="28"/>
        </w:rPr>
        <w:t>28</w:t>
      </w:r>
      <w:r w:rsidR="00F51DBE" w:rsidRPr="004205A3">
        <w:rPr>
          <w:szCs w:val="28"/>
        </w:rPr>
        <w:t xml:space="preserve"> на постановление администрации Калининского сельского поселения от </w:t>
      </w:r>
      <w:r>
        <w:rPr>
          <w:szCs w:val="28"/>
        </w:rPr>
        <w:t>20.08.2018</w:t>
      </w:r>
      <w:r w:rsidR="00F51DBE" w:rsidRPr="004205A3">
        <w:rPr>
          <w:szCs w:val="28"/>
        </w:rPr>
        <w:t xml:space="preserve"> № </w:t>
      </w:r>
      <w:r>
        <w:rPr>
          <w:szCs w:val="28"/>
        </w:rPr>
        <w:t>120 «</w:t>
      </w:r>
      <w:r w:rsidRPr="00B810EA">
        <w:rPr>
          <w:szCs w:val="28"/>
        </w:rPr>
        <w:t>Об утверждении положения о порядке уведомления работодателя муниципальными служащими администрации Гривенского сельского поселения Калининского района о выполнении иной оплачиваемой работы</w:t>
      </w:r>
      <w:r>
        <w:rPr>
          <w:szCs w:val="28"/>
        </w:rPr>
        <w:t>»</w:t>
      </w:r>
      <w:r w:rsidR="00F51DBE">
        <w:rPr>
          <w:szCs w:val="28"/>
        </w:rPr>
        <w:t xml:space="preserve">, </w:t>
      </w:r>
      <w:r w:rsidR="00F51DBE" w:rsidRPr="004043A8">
        <w:rPr>
          <w:szCs w:val="28"/>
        </w:rPr>
        <w:t>в</w:t>
      </w:r>
      <w:r w:rsidR="00F51DBE" w:rsidRPr="004043A8">
        <w:rPr>
          <w:szCs w:val="28"/>
          <w:lang w:eastAsia="ar-SA"/>
        </w:rPr>
        <w:t xml:space="preserve"> целях приведения нормативных правовых актов администрации Калининского сельского поселения Калининского района в соответствие с действующим законодательством</w:t>
      </w:r>
      <w:r w:rsidR="00F51DBE">
        <w:rPr>
          <w:szCs w:val="28"/>
          <w:lang w:eastAsia="ar-SA"/>
        </w:rPr>
        <w:t>,</w:t>
      </w:r>
      <w:r w:rsidR="00F51DBE">
        <w:rPr>
          <w:szCs w:val="28"/>
        </w:rPr>
        <w:t xml:space="preserve"> </w:t>
      </w:r>
      <w:r w:rsidR="00F51DBE">
        <w:rPr>
          <w:szCs w:val="28"/>
          <w:lang w:eastAsia="ar-SA"/>
        </w:rPr>
        <w:t>в</w:t>
      </w:r>
      <w:r w:rsidR="00C348B9" w:rsidRPr="00D64F97">
        <w:rPr>
          <w:szCs w:val="28"/>
          <w:lang w:eastAsia="ar-SA"/>
        </w:rPr>
        <w:t xml:space="preserve"> соответствии с Федеральным законом</w:t>
      </w:r>
      <w:proofErr w:type="gramEnd"/>
      <w:r w:rsidR="006873FD">
        <w:rPr>
          <w:szCs w:val="28"/>
          <w:lang w:eastAsia="ar-SA"/>
        </w:rPr>
        <w:t xml:space="preserve"> </w:t>
      </w:r>
      <w:r w:rsidR="006873FD" w:rsidRPr="006873FD">
        <w:rPr>
          <w:szCs w:val="28"/>
          <w:lang w:eastAsia="ar-SA"/>
        </w:rPr>
        <w:t xml:space="preserve">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Трудовым кодексом Российской Федерации, Уставом Гривенского сельского поселения Калининского района, </w:t>
      </w:r>
      <w:proofErr w:type="spellStart"/>
      <w:proofErr w:type="gramStart"/>
      <w:r w:rsidR="00C348B9" w:rsidRPr="00D64F97">
        <w:rPr>
          <w:szCs w:val="28"/>
          <w:lang w:eastAsia="ar-SA"/>
        </w:rPr>
        <w:t>п</w:t>
      </w:r>
      <w:proofErr w:type="spellEnd"/>
      <w:proofErr w:type="gramEnd"/>
      <w:r w:rsidR="00C348B9" w:rsidRPr="00D64F97">
        <w:rPr>
          <w:szCs w:val="28"/>
          <w:lang w:eastAsia="ar-SA"/>
        </w:rPr>
        <w:t xml:space="preserve"> о с т а н о в л я ю:</w:t>
      </w:r>
    </w:p>
    <w:p w:rsidR="00B810EA" w:rsidRDefault="00B810EA" w:rsidP="00C348B9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6873FD">
        <w:rPr>
          <w:szCs w:val="28"/>
          <w:lang w:eastAsia="ar-SA"/>
        </w:rPr>
        <w:t xml:space="preserve">. </w:t>
      </w:r>
      <w:r w:rsidR="006873FD" w:rsidRPr="006873FD">
        <w:rPr>
          <w:szCs w:val="28"/>
          <w:lang w:eastAsia="ar-SA"/>
        </w:rPr>
        <w:t>Утвердить Положение о порядке уведомления работодателя муниципальными служащими администрации  Гривенского сельского поселения Калининского района о выполнении ими иной оплачиваемой работы согласно приложению.</w:t>
      </w:r>
    </w:p>
    <w:p w:rsidR="006873FD" w:rsidRDefault="006873FD" w:rsidP="00C348B9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Признать утратившим силу постановление администрации Гривенского сельского поселения Калининского района от 20.08.2018 № 120 «Об утверждении положения о порядке уведомления работодателя муниципальными служащими администрации Гривенского сельского поселения Калининского района о выполнении иной оплачиваемой работы».</w:t>
      </w:r>
    </w:p>
    <w:p w:rsidR="00C348B9" w:rsidRPr="00D64F97" w:rsidRDefault="006873FD" w:rsidP="00C348B9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C348B9" w:rsidRPr="00D64F97">
        <w:rPr>
          <w:szCs w:val="28"/>
          <w:lang w:eastAsia="ar-SA"/>
        </w:rPr>
        <w:t xml:space="preserve">. </w:t>
      </w:r>
      <w:r w:rsidR="008F2D1F" w:rsidRPr="00D64F97">
        <w:rPr>
          <w:szCs w:val="28"/>
        </w:rPr>
        <w:t xml:space="preserve">Общему отделу администрации </w:t>
      </w:r>
      <w:r w:rsidR="00150B8C">
        <w:rPr>
          <w:szCs w:val="28"/>
        </w:rPr>
        <w:t>Гривен</w:t>
      </w:r>
      <w:r w:rsidR="008F2D1F" w:rsidRPr="00D64F97">
        <w:rPr>
          <w:szCs w:val="28"/>
        </w:rPr>
        <w:t>ского сельского поселения Калининского района (</w:t>
      </w:r>
      <w:r w:rsidR="00150B8C">
        <w:rPr>
          <w:szCs w:val="28"/>
        </w:rPr>
        <w:t>Юрьева Т.Н.</w:t>
      </w:r>
      <w:r w:rsidR="008F2D1F" w:rsidRPr="00D64F97">
        <w:rPr>
          <w:szCs w:val="28"/>
        </w:rPr>
        <w:t>) о</w:t>
      </w:r>
      <w:r w:rsidR="00714992" w:rsidRPr="00D64F97">
        <w:rPr>
          <w:szCs w:val="28"/>
        </w:rPr>
        <w:t>бнародовать настоящее постан</w:t>
      </w:r>
      <w:r w:rsidR="00460FBE" w:rsidRPr="00D64F97">
        <w:rPr>
          <w:szCs w:val="28"/>
        </w:rPr>
        <w:t>овление в установленном порядке и разместить на официальном с</w:t>
      </w:r>
      <w:r w:rsidR="00C47FA3" w:rsidRPr="00D64F97">
        <w:rPr>
          <w:szCs w:val="28"/>
        </w:rPr>
        <w:t>айте администрации Калинин</w:t>
      </w:r>
      <w:r w:rsidR="00460FBE" w:rsidRPr="00D64F97">
        <w:rPr>
          <w:szCs w:val="28"/>
        </w:rPr>
        <w:t>ского сельского поселения Калининского района в сети Интернет.</w:t>
      </w:r>
    </w:p>
    <w:p w:rsidR="006873FD" w:rsidRDefault="006873FD" w:rsidP="00C348B9">
      <w:pPr>
        <w:ind w:firstLine="708"/>
        <w:jc w:val="both"/>
        <w:rPr>
          <w:szCs w:val="28"/>
          <w:lang w:eastAsia="ar-SA"/>
        </w:rPr>
      </w:pPr>
    </w:p>
    <w:p w:rsidR="006873FD" w:rsidRDefault="006873FD" w:rsidP="00C348B9">
      <w:pPr>
        <w:ind w:firstLine="708"/>
        <w:jc w:val="both"/>
        <w:rPr>
          <w:szCs w:val="28"/>
          <w:lang w:eastAsia="ar-SA"/>
        </w:rPr>
      </w:pPr>
    </w:p>
    <w:p w:rsidR="006873FD" w:rsidRDefault="006873FD" w:rsidP="00C348B9">
      <w:pPr>
        <w:ind w:firstLine="708"/>
        <w:jc w:val="both"/>
        <w:rPr>
          <w:szCs w:val="28"/>
          <w:lang w:eastAsia="ar-SA"/>
        </w:rPr>
      </w:pPr>
    </w:p>
    <w:p w:rsidR="00C348B9" w:rsidRPr="00D64F97" w:rsidRDefault="006873FD" w:rsidP="00C348B9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4</w:t>
      </w:r>
      <w:r w:rsidR="00C348B9" w:rsidRPr="00D64F97">
        <w:rPr>
          <w:szCs w:val="28"/>
          <w:lang w:eastAsia="ar-SA"/>
        </w:rPr>
        <w:t xml:space="preserve">. </w:t>
      </w:r>
      <w:proofErr w:type="gramStart"/>
      <w:r w:rsidR="00714992" w:rsidRPr="00D64F97">
        <w:rPr>
          <w:szCs w:val="28"/>
        </w:rPr>
        <w:t>Контроль за</w:t>
      </w:r>
      <w:proofErr w:type="gramEnd"/>
      <w:r w:rsidR="00714992" w:rsidRPr="00D64F97">
        <w:rPr>
          <w:szCs w:val="28"/>
        </w:rPr>
        <w:t xml:space="preserve"> выполнением настоящего постановления оставляю за собой.</w:t>
      </w:r>
    </w:p>
    <w:p w:rsidR="00714992" w:rsidRPr="00D64F97" w:rsidRDefault="006873FD" w:rsidP="00C348B9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C348B9" w:rsidRPr="00D64F97">
        <w:rPr>
          <w:szCs w:val="28"/>
          <w:lang w:eastAsia="ar-SA"/>
        </w:rPr>
        <w:t xml:space="preserve">. </w:t>
      </w:r>
      <w:r w:rsidR="00714992" w:rsidRPr="00D64F97">
        <w:rPr>
          <w:spacing w:val="-1"/>
          <w:szCs w:val="28"/>
        </w:rPr>
        <w:t>Постано</w:t>
      </w:r>
      <w:r w:rsidR="008F2D1F" w:rsidRPr="00D64F97">
        <w:rPr>
          <w:spacing w:val="-1"/>
          <w:szCs w:val="28"/>
        </w:rPr>
        <w:t>вление вступает в силу со дня</w:t>
      </w:r>
      <w:r w:rsidR="00714992" w:rsidRPr="00D64F97">
        <w:rPr>
          <w:spacing w:val="-1"/>
          <w:szCs w:val="28"/>
        </w:rPr>
        <w:t xml:space="preserve"> его официального обнародования.</w:t>
      </w:r>
    </w:p>
    <w:p w:rsidR="00A607C6" w:rsidRPr="00D64F97" w:rsidRDefault="00A607C6" w:rsidP="00714992">
      <w:pPr>
        <w:tabs>
          <w:tab w:val="left" w:pos="8151"/>
        </w:tabs>
        <w:rPr>
          <w:bCs/>
        </w:rPr>
      </w:pPr>
    </w:p>
    <w:p w:rsidR="00AC1145" w:rsidRPr="00D64F97" w:rsidRDefault="00AC1145" w:rsidP="00714992">
      <w:pPr>
        <w:tabs>
          <w:tab w:val="left" w:pos="8151"/>
        </w:tabs>
        <w:rPr>
          <w:bCs/>
        </w:rPr>
      </w:pPr>
    </w:p>
    <w:p w:rsidR="00714992" w:rsidRPr="00D64F97" w:rsidRDefault="00460FBE" w:rsidP="00714992">
      <w:pPr>
        <w:tabs>
          <w:tab w:val="left" w:pos="8151"/>
        </w:tabs>
        <w:rPr>
          <w:bCs/>
        </w:rPr>
      </w:pPr>
      <w:r w:rsidRPr="00D64F97">
        <w:rPr>
          <w:bCs/>
        </w:rPr>
        <w:t>Глава</w:t>
      </w:r>
      <w:r w:rsidR="00714992" w:rsidRPr="00D64F97">
        <w:rPr>
          <w:bCs/>
        </w:rPr>
        <w:t xml:space="preserve">  </w:t>
      </w:r>
      <w:r w:rsidR="00150B8C">
        <w:rPr>
          <w:bCs/>
        </w:rPr>
        <w:t>Гривен</w:t>
      </w:r>
      <w:r w:rsidR="00714992" w:rsidRPr="00D64F97">
        <w:rPr>
          <w:bCs/>
        </w:rPr>
        <w:t xml:space="preserve">ского сельского поселения </w:t>
      </w:r>
    </w:p>
    <w:p w:rsidR="00652801" w:rsidRPr="00D64F97" w:rsidRDefault="00714992" w:rsidP="00822E96">
      <w:pPr>
        <w:tabs>
          <w:tab w:val="left" w:pos="8151"/>
        </w:tabs>
        <w:rPr>
          <w:bCs/>
        </w:rPr>
      </w:pPr>
      <w:r w:rsidRPr="00D64F97">
        <w:rPr>
          <w:bCs/>
        </w:rPr>
        <w:t xml:space="preserve">Калининского района                                             </w:t>
      </w:r>
      <w:r w:rsidR="00FD75C2" w:rsidRPr="00D64F97">
        <w:rPr>
          <w:bCs/>
        </w:rPr>
        <w:t xml:space="preserve">                         </w:t>
      </w:r>
      <w:r w:rsidR="00150B8C">
        <w:rPr>
          <w:bCs/>
        </w:rPr>
        <w:t xml:space="preserve">             Л.Г. Фикс</w:t>
      </w: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774DE2" w:rsidRPr="00D64F97" w:rsidRDefault="00774DE2" w:rsidP="00652801">
      <w:pPr>
        <w:pStyle w:val="a4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585736" w:rsidRPr="00D64F97" w:rsidRDefault="00585736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Pr="00D64F97" w:rsidRDefault="00C348B9" w:rsidP="00585736"/>
    <w:p w:rsidR="00C348B9" w:rsidRDefault="00C348B9" w:rsidP="00585736"/>
    <w:p w:rsidR="009714D0" w:rsidRPr="00D64F97" w:rsidRDefault="009714D0" w:rsidP="00585736"/>
    <w:p w:rsidR="009714D0" w:rsidRDefault="009714D0" w:rsidP="007E24DA">
      <w:pPr>
        <w:ind w:left="5387" w:hanging="142"/>
        <w:jc w:val="both"/>
        <w:rPr>
          <w:szCs w:val="28"/>
        </w:rPr>
      </w:pPr>
    </w:p>
    <w:p w:rsidR="006873FD" w:rsidRDefault="006873FD" w:rsidP="007E24DA">
      <w:pPr>
        <w:ind w:left="5387" w:hanging="142"/>
        <w:jc w:val="both"/>
        <w:rPr>
          <w:szCs w:val="28"/>
        </w:rPr>
      </w:pPr>
    </w:p>
    <w:p w:rsidR="006873FD" w:rsidRDefault="006873FD" w:rsidP="007E24DA">
      <w:pPr>
        <w:ind w:left="5387" w:hanging="142"/>
        <w:jc w:val="both"/>
        <w:rPr>
          <w:szCs w:val="28"/>
        </w:rPr>
      </w:pPr>
    </w:p>
    <w:p w:rsidR="006873FD" w:rsidRDefault="006873FD" w:rsidP="007E24DA">
      <w:pPr>
        <w:ind w:left="5387" w:hanging="142"/>
        <w:jc w:val="both"/>
        <w:rPr>
          <w:szCs w:val="28"/>
        </w:rPr>
      </w:pPr>
    </w:p>
    <w:p w:rsidR="00150B8C" w:rsidRDefault="00150B8C" w:rsidP="007E24DA">
      <w:pPr>
        <w:ind w:left="5387" w:hanging="142"/>
        <w:jc w:val="both"/>
        <w:rPr>
          <w:szCs w:val="28"/>
        </w:rPr>
      </w:pPr>
    </w:p>
    <w:p w:rsidR="00150B8C" w:rsidRDefault="00150B8C" w:rsidP="007E24DA">
      <w:pPr>
        <w:ind w:left="5387" w:hanging="142"/>
        <w:jc w:val="both"/>
        <w:rPr>
          <w:szCs w:val="28"/>
        </w:rPr>
      </w:pPr>
    </w:p>
    <w:p w:rsidR="006873FD" w:rsidRDefault="006873FD" w:rsidP="007E24DA">
      <w:pPr>
        <w:ind w:left="5387" w:hanging="142"/>
        <w:jc w:val="both"/>
        <w:rPr>
          <w:szCs w:val="28"/>
        </w:rPr>
      </w:pPr>
    </w:p>
    <w:p w:rsidR="006873FD" w:rsidRPr="00830466" w:rsidRDefault="006873FD" w:rsidP="006873FD">
      <w:pPr>
        <w:ind w:firstLine="567"/>
        <w:rPr>
          <w:rFonts w:ascii="Arial" w:hAnsi="Arial" w:cs="Arial"/>
          <w:sz w:val="24"/>
        </w:rPr>
      </w:pPr>
    </w:p>
    <w:p w:rsidR="006873FD" w:rsidRPr="006873FD" w:rsidRDefault="006873F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6873FD">
        <w:rPr>
          <w:szCs w:val="28"/>
        </w:rPr>
        <w:t>УТВЕРЖДЕНО</w:t>
      </w:r>
    </w:p>
    <w:p w:rsidR="006873FD" w:rsidRPr="006873FD" w:rsidRDefault="006873F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873FD">
        <w:rPr>
          <w:szCs w:val="28"/>
        </w:rPr>
        <w:t xml:space="preserve">постановлением администрации  </w:t>
      </w:r>
    </w:p>
    <w:p w:rsidR="006873FD" w:rsidRPr="006873FD" w:rsidRDefault="006873F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873FD">
        <w:rPr>
          <w:szCs w:val="28"/>
        </w:rPr>
        <w:t xml:space="preserve">Гривенского сельского поселения </w:t>
      </w:r>
    </w:p>
    <w:p w:rsidR="006873FD" w:rsidRPr="006873FD" w:rsidRDefault="006873F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873FD">
        <w:rPr>
          <w:szCs w:val="28"/>
        </w:rPr>
        <w:t xml:space="preserve">Калининского района </w:t>
      </w:r>
    </w:p>
    <w:p w:rsidR="006873FD" w:rsidRPr="006873FD" w:rsidRDefault="006873F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873FD">
        <w:rPr>
          <w:szCs w:val="28"/>
        </w:rPr>
        <w:t xml:space="preserve">от </w:t>
      </w:r>
      <w:r>
        <w:rPr>
          <w:szCs w:val="28"/>
        </w:rPr>
        <w:t>_______________</w:t>
      </w:r>
      <w:r w:rsidRPr="006873FD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Положение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о порядке уведомления работодателя муниципальными служащими администрации  Гривенского сельского поселения Калининского района о выполнении ими иной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оплачиваемой работы</w:t>
      </w: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 xml:space="preserve">1. </w:t>
      </w:r>
      <w:proofErr w:type="gramStart"/>
      <w:r w:rsidRPr="006873FD">
        <w:rPr>
          <w:szCs w:val="28"/>
        </w:rPr>
        <w:t>Настоящим Положением определяется порядок уведомления работодателя (представителя нанимателя, далее - работодатель) муниципальными служащими администрации  Гривенского сельского поселения Калининского района о выполнении ими иной оплачиваемой работы в соответствии с Федеральным законом от 2 марта 2007 года 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Трудовым кодексом Российской Федерации</w:t>
      </w:r>
      <w:proofErr w:type="gramEnd"/>
      <w:r w:rsidRPr="006873FD">
        <w:rPr>
          <w:szCs w:val="28"/>
        </w:rPr>
        <w:t>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2. Муниципальный служащий имеет право выполнять иную оплачиваемую работу с предварительного письменного уведомления работодателя, не позднее трех дней до ее начала, с особенностями, установленными Трудовым кодексом Российской Федерации и Федеральным законом о муниципальной службе (приложение).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3.1. муниципальный служащий, замещающий должность главы администрации по контракту, не вправе заниматься совместительством;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3.2. муниципальный служащий может выполнять иную оплачиваемую работу, если это не повлечет за собой конфликта интересов.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proofErr w:type="gramStart"/>
      <w:r w:rsidRPr="006873FD">
        <w:rPr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способное привести к причинению вреда этим законным интересам граждан, организаций, общества, Российской Федерации.</w:t>
      </w:r>
      <w:proofErr w:type="gramEnd"/>
    </w:p>
    <w:p w:rsidR="006873FD" w:rsidRPr="006873FD" w:rsidRDefault="006873FD" w:rsidP="006873FD">
      <w:pPr>
        <w:ind w:firstLine="567"/>
        <w:jc w:val="both"/>
        <w:rPr>
          <w:szCs w:val="28"/>
        </w:rPr>
      </w:pPr>
      <w:proofErr w:type="gramStart"/>
      <w:r w:rsidRPr="006873FD">
        <w:rPr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6873FD">
        <w:rPr>
          <w:szCs w:val="28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 муниципальному служащему запрещается: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3.3.1. утратил силу с 1 января 2015 г.; - Федеральный закон от 22 декабря 2014 г. N 431-ФЗ;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3.3.2. избираться или назначаться на государственную должность Российской Федерации либо на государственную должность субъекта Российской Федерации, а также на должность государственной службы;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3.3.3. избираться или назначаться на муниципальную должность;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3.3.5. заниматься предпринимательской деятельностью лично или через доверенных лиц - Федеральный закон от 16 декабря 2019 г. N 432-ФЗ;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3.3.7.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4. Гражданин, претендующий на замещение должности муниципальной службы  администрации  Гривенского сельского поселения Калининского района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 xml:space="preserve">5. </w:t>
      </w:r>
      <w:proofErr w:type="gramStart"/>
      <w:r w:rsidRPr="006873FD">
        <w:rPr>
          <w:szCs w:val="28"/>
        </w:rPr>
        <w:t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 об   этом  либо  возникновении  у  муниципального  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служащих, проходящих службу в администрации  Гривенского сельского поселения Калининского района, и урегулированию конфликта интересов (далее - комиссия) проверить информацию</w:t>
      </w:r>
      <w:proofErr w:type="gramEnd"/>
      <w:r w:rsidRPr="006873FD">
        <w:rPr>
          <w:szCs w:val="28"/>
        </w:rPr>
        <w:t xml:space="preserve"> и рассмотреть материалы на заседании комиссии в соответствии с Положением о комиссии.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6.1. направления материалов по имеющимся фактам для рассмотрения их на комиссии;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 xml:space="preserve">6.2. усиления </w:t>
      </w:r>
      <w:proofErr w:type="gramStart"/>
      <w:r w:rsidRPr="006873FD">
        <w:rPr>
          <w:szCs w:val="28"/>
        </w:rPr>
        <w:t>контроля за</w:t>
      </w:r>
      <w:proofErr w:type="gramEnd"/>
      <w:r w:rsidRPr="006873FD">
        <w:rPr>
          <w:szCs w:val="28"/>
        </w:rPr>
        <w:t xml:space="preserve"> исполнением муниципальным служащим его должностных обязанностей;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6.5. иных мер.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 xml:space="preserve">7. Работодатель рассматривает протокол </w:t>
      </w:r>
      <w:proofErr w:type="gramStart"/>
      <w:r w:rsidRPr="006873FD">
        <w:rPr>
          <w:szCs w:val="28"/>
        </w:rPr>
        <w:t>с решениями комиссии для принятия мер в пределах своих полномочий в соответствии с действующим законодательством</w:t>
      </w:r>
      <w:proofErr w:type="gramEnd"/>
      <w:r w:rsidRPr="006873FD">
        <w:rPr>
          <w:szCs w:val="28"/>
        </w:rPr>
        <w:t xml:space="preserve"> и Положением о комиссии.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  <w:r w:rsidRPr="006873FD">
        <w:rPr>
          <w:szCs w:val="28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6873FD" w:rsidRPr="006873FD" w:rsidRDefault="006873FD" w:rsidP="006873FD">
      <w:pPr>
        <w:ind w:firstLine="567"/>
        <w:jc w:val="both"/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CE4314" w:rsidP="006873FD">
      <w:pPr>
        <w:rPr>
          <w:szCs w:val="28"/>
        </w:rPr>
      </w:pPr>
      <w:r>
        <w:rPr>
          <w:szCs w:val="28"/>
        </w:rPr>
        <w:t>Глава Гривенского</w:t>
      </w:r>
      <w:r w:rsidR="006873FD">
        <w:rPr>
          <w:szCs w:val="28"/>
        </w:rPr>
        <w:t xml:space="preserve"> </w:t>
      </w:r>
      <w:r w:rsidR="006873FD" w:rsidRPr="006873FD">
        <w:rPr>
          <w:szCs w:val="28"/>
        </w:rPr>
        <w:t xml:space="preserve">сельского поселения </w:t>
      </w:r>
    </w:p>
    <w:p w:rsidR="006873FD" w:rsidRPr="006873FD" w:rsidRDefault="006873FD" w:rsidP="006873FD">
      <w:pPr>
        <w:rPr>
          <w:szCs w:val="28"/>
        </w:rPr>
      </w:pPr>
      <w:r w:rsidRPr="006873FD">
        <w:rPr>
          <w:szCs w:val="28"/>
        </w:rPr>
        <w:t xml:space="preserve">Калининского района                                                  </w:t>
      </w:r>
      <w:r>
        <w:rPr>
          <w:szCs w:val="28"/>
        </w:rPr>
        <w:t xml:space="preserve">                          </w:t>
      </w:r>
      <w:r w:rsidR="00CE4314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CE4314">
        <w:rPr>
          <w:szCs w:val="28"/>
        </w:rPr>
        <w:t>Л.Г. Фикс</w:t>
      </w: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rPr>
          <w:szCs w:val="28"/>
        </w:rPr>
      </w:pPr>
    </w:p>
    <w:p w:rsidR="00CE4314" w:rsidRDefault="00CE4314" w:rsidP="006873FD">
      <w:pPr>
        <w:ind w:firstLine="567"/>
        <w:jc w:val="center"/>
        <w:rPr>
          <w:b/>
          <w:szCs w:val="28"/>
        </w:rPr>
      </w:pP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ПРИЛОЖЕНИЕ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к Положению о порядке уведомления работодателя муниципальными служащими администрации  Гривенского сельского  поселения Калининского района о выполнении ими иной оплачиваемой работы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</w:p>
    <w:p w:rsidR="006873FD" w:rsidRPr="006873FD" w:rsidRDefault="008C467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6873FD" w:rsidRPr="006873FD">
        <w:rPr>
          <w:szCs w:val="28"/>
        </w:rPr>
        <w:t>_________________________________</w:t>
      </w:r>
    </w:p>
    <w:p w:rsidR="006873FD" w:rsidRPr="006873FD" w:rsidRDefault="008C467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6873FD" w:rsidRPr="006873FD">
        <w:rPr>
          <w:szCs w:val="28"/>
        </w:rPr>
        <w:t>______________________________________</w:t>
      </w:r>
    </w:p>
    <w:p w:rsidR="006873FD" w:rsidRPr="006873FD" w:rsidRDefault="008C467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</w:t>
      </w:r>
      <w:r w:rsidR="006873FD" w:rsidRPr="006873FD">
        <w:rPr>
          <w:szCs w:val="28"/>
        </w:rPr>
        <w:t>(указывается должность работодателя, его Ф.И.О.)</w:t>
      </w:r>
    </w:p>
    <w:p w:rsidR="006873FD" w:rsidRPr="006873FD" w:rsidRDefault="008C467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6873FD" w:rsidRPr="006873FD">
        <w:rPr>
          <w:szCs w:val="28"/>
        </w:rPr>
        <w:t>______________________________________</w:t>
      </w:r>
    </w:p>
    <w:p w:rsidR="006873FD" w:rsidRPr="006873FD" w:rsidRDefault="008C467D" w:rsidP="006873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6873FD" w:rsidRPr="006873FD">
        <w:rPr>
          <w:szCs w:val="28"/>
        </w:rPr>
        <w:t>(инициалы и фамилия автора уведомления)</w:t>
      </w: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Уведомление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работодателя муниципальным служащим администрации</w:t>
      </w:r>
    </w:p>
    <w:p w:rsidR="006873FD" w:rsidRP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Гривенского сельского  поселения Калининского района</w:t>
      </w:r>
    </w:p>
    <w:p w:rsidR="006873FD" w:rsidRDefault="006873FD" w:rsidP="006873FD">
      <w:pPr>
        <w:ind w:firstLine="567"/>
        <w:jc w:val="center"/>
        <w:rPr>
          <w:b/>
          <w:szCs w:val="28"/>
        </w:rPr>
      </w:pPr>
      <w:r w:rsidRPr="006873FD">
        <w:rPr>
          <w:b/>
          <w:szCs w:val="28"/>
        </w:rPr>
        <w:t>о выполнении им иной оплачиваемой работы</w:t>
      </w:r>
    </w:p>
    <w:p w:rsidR="006873FD" w:rsidRPr="006873FD" w:rsidRDefault="006873FD" w:rsidP="006873FD">
      <w:pPr>
        <w:ind w:firstLine="567"/>
        <w:jc w:val="center"/>
        <w:rPr>
          <w:szCs w:val="28"/>
        </w:rPr>
      </w:pPr>
    </w:p>
    <w:p w:rsidR="006873FD" w:rsidRPr="006873FD" w:rsidRDefault="006873FD" w:rsidP="008C467D">
      <w:pPr>
        <w:jc w:val="center"/>
        <w:rPr>
          <w:szCs w:val="28"/>
        </w:rPr>
      </w:pPr>
      <w:r w:rsidRPr="006873FD">
        <w:rPr>
          <w:szCs w:val="28"/>
        </w:rPr>
        <w:t>Уважаемый __________________</w:t>
      </w:r>
      <w:r w:rsidR="008C467D">
        <w:rPr>
          <w:szCs w:val="28"/>
        </w:rPr>
        <w:t>________________</w:t>
      </w:r>
      <w:r w:rsidRPr="006873FD">
        <w:rPr>
          <w:szCs w:val="28"/>
        </w:rPr>
        <w:t>__!</w:t>
      </w:r>
    </w:p>
    <w:p w:rsidR="006873FD" w:rsidRPr="006873FD" w:rsidRDefault="006873FD" w:rsidP="006873FD">
      <w:pPr>
        <w:rPr>
          <w:szCs w:val="28"/>
        </w:rPr>
      </w:pPr>
    </w:p>
    <w:p w:rsidR="006873FD" w:rsidRPr="006873FD" w:rsidRDefault="006873FD" w:rsidP="006873FD">
      <w:pPr>
        <w:rPr>
          <w:szCs w:val="28"/>
        </w:rPr>
      </w:pPr>
      <w:r w:rsidRPr="006873FD">
        <w:rPr>
          <w:szCs w:val="28"/>
        </w:rPr>
        <w:t>Я, ____________________________________________________________</w:t>
      </w:r>
      <w:r w:rsidR="008C467D">
        <w:rPr>
          <w:szCs w:val="28"/>
        </w:rPr>
        <w:t>______</w:t>
      </w:r>
      <w:r w:rsidRPr="006873FD">
        <w:rPr>
          <w:szCs w:val="28"/>
        </w:rPr>
        <w:t>,</w:t>
      </w:r>
    </w:p>
    <w:p w:rsidR="006873FD" w:rsidRPr="006873FD" w:rsidRDefault="008C467D" w:rsidP="006873FD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6873FD" w:rsidRPr="006873FD">
        <w:rPr>
          <w:szCs w:val="28"/>
        </w:rPr>
        <w:t xml:space="preserve">(Ф.И.О.) </w:t>
      </w:r>
    </w:p>
    <w:p w:rsidR="006873FD" w:rsidRPr="006873FD" w:rsidRDefault="006873FD" w:rsidP="006873FD">
      <w:pPr>
        <w:rPr>
          <w:szCs w:val="28"/>
        </w:rPr>
      </w:pPr>
      <w:r w:rsidRPr="006873FD">
        <w:rPr>
          <w:szCs w:val="28"/>
        </w:rPr>
        <w:t>замещающий (</w:t>
      </w:r>
      <w:proofErr w:type="spellStart"/>
      <w:r w:rsidRPr="006873FD">
        <w:rPr>
          <w:szCs w:val="28"/>
        </w:rPr>
        <w:t>ая</w:t>
      </w:r>
      <w:proofErr w:type="spellEnd"/>
      <w:r w:rsidRPr="006873FD">
        <w:rPr>
          <w:szCs w:val="28"/>
        </w:rPr>
        <w:t>)_________________________________________________</w:t>
      </w:r>
    </w:p>
    <w:p w:rsidR="008C467D" w:rsidRDefault="006873FD" w:rsidP="008C467D">
      <w:pPr>
        <w:rPr>
          <w:szCs w:val="28"/>
        </w:rPr>
      </w:pPr>
      <w:r w:rsidRPr="006873FD">
        <w:rPr>
          <w:szCs w:val="28"/>
        </w:rPr>
        <w:t>__________________________________________</w:t>
      </w:r>
      <w:r w:rsidR="008C467D">
        <w:rPr>
          <w:szCs w:val="28"/>
        </w:rPr>
        <w:t>__________________________</w:t>
      </w:r>
    </w:p>
    <w:p w:rsidR="006873FD" w:rsidRPr="006873FD" w:rsidRDefault="006873FD" w:rsidP="008C467D">
      <w:pPr>
        <w:rPr>
          <w:szCs w:val="28"/>
        </w:rPr>
      </w:pPr>
      <w:r w:rsidRPr="006873FD">
        <w:rPr>
          <w:szCs w:val="28"/>
        </w:rPr>
        <w:t>(указывается  должность   муниципальной   службы,   функциональный орган)</w:t>
      </w:r>
    </w:p>
    <w:p w:rsidR="008C467D" w:rsidRDefault="008C467D" w:rsidP="006873FD">
      <w:pPr>
        <w:ind w:firstLine="567"/>
        <w:rPr>
          <w:szCs w:val="28"/>
        </w:rPr>
      </w:pPr>
    </w:p>
    <w:p w:rsidR="006873FD" w:rsidRPr="006873FD" w:rsidRDefault="006873FD" w:rsidP="008C467D">
      <w:pPr>
        <w:ind w:firstLine="567"/>
        <w:jc w:val="both"/>
        <w:rPr>
          <w:szCs w:val="28"/>
        </w:rPr>
      </w:pPr>
      <w:r w:rsidRPr="006873FD">
        <w:rPr>
          <w:szCs w:val="28"/>
        </w:rPr>
        <w:t>в соответствии с  законодательством  о  муниципальной  службе  и Положением о  порядке  уведомления  работодателя  муниципальным служащим администрации  Гривенского сельского  поселения Калининского района о выполнении им иной оплачиваемой работы, утвержденным  постановлением администрации   Гривенского сельского  поселения Калининского района от ___________ №____,  уведомляю Вас о том, что выполняю иную оплачиваемую работу____________________________ __________________________________________________________________</w:t>
      </w:r>
    </w:p>
    <w:p w:rsidR="006873FD" w:rsidRPr="006873FD" w:rsidRDefault="006873FD" w:rsidP="00CE4314">
      <w:pPr>
        <w:ind w:firstLine="567"/>
        <w:jc w:val="center"/>
        <w:rPr>
          <w:szCs w:val="28"/>
        </w:rPr>
      </w:pPr>
      <w:proofErr w:type="gramStart"/>
      <w:r w:rsidRPr="006873FD">
        <w:rPr>
          <w:szCs w:val="28"/>
        </w:rPr>
        <w:t>(указывается наименование организации,  учреждения, предприятия,</w:t>
      </w:r>
      <w:proofErr w:type="gramEnd"/>
    </w:p>
    <w:p w:rsidR="006873FD" w:rsidRPr="006873FD" w:rsidRDefault="006873FD" w:rsidP="00CE4314">
      <w:pPr>
        <w:ind w:firstLine="567"/>
        <w:jc w:val="center"/>
        <w:rPr>
          <w:szCs w:val="28"/>
        </w:rPr>
      </w:pPr>
      <w:r w:rsidRPr="006873FD">
        <w:rPr>
          <w:szCs w:val="28"/>
        </w:rPr>
        <w:t>занимаемая должность, вид работы (совместительство) и режим работы,</w:t>
      </w:r>
    </w:p>
    <w:p w:rsidR="006873FD" w:rsidRPr="006873FD" w:rsidRDefault="006873FD" w:rsidP="00CE4314">
      <w:pPr>
        <w:ind w:firstLine="567"/>
        <w:jc w:val="center"/>
        <w:rPr>
          <w:szCs w:val="28"/>
        </w:rPr>
      </w:pPr>
      <w:r w:rsidRPr="006873FD">
        <w:rPr>
          <w:szCs w:val="28"/>
        </w:rPr>
        <w:t>и  ее  характер (временный или постоянный).</w:t>
      </w:r>
    </w:p>
    <w:p w:rsidR="006873FD" w:rsidRPr="006873FD" w:rsidRDefault="006873FD" w:rsidP="008C467D">
      <w:pPr>
        <w:ind w:firstLine="567"/>
        <w:jc w:val="both"/>
        <w:rPr>
          <w:szCs w:val="28"/>
        </w:rPr>
      </w:pPr>
      <w:r w:rsidRPr="006873FD">
        <w:rPr>
          <w:szCs w:val="28"/>
        </w:rPr>
        <w:t>При   этом   сообщаю,   что   я  не  состою  членом  органа  управления коммерческой организацией и не занимаюсь предпринимательской деятельностью. Данная работа не повлечет за собой конфликта интересов.</w:t>
      </w:r>
    </w:p>
    <w:p w:rsidR="006873FD" w:rsidRPr="006873FD" w:rsidRDefault="006873FD" w:rsidP="006873FD">
      <w:pPr>
        <w:ind w:firstLine="567"/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CE4314" w:rsidRDefault="00CE4314" w:rsidP="00CE4314">
      <w:pPr>
        <w:rPr>
          <w:szCs w:val="28"/>
        </w:rPr>
      </w:pPr>
      <w:r>
        <w:rPr>
          <w:szCs w:val="28"/>
        </w:rPr>
        <w:t>______________           ______________                      ________________</w:t>
      </w:r>
    </w:p>
    <w:p w:rsidR="00CE4314" w:rsidRPr="006873FD" w:rsidRDefault="00CE4314" w:rsidP="00CE4314">
      <w:pPr>
        <w:rPr>
          <w:szCs w:val="28"/>
        </w:rPr>
      </w:pPr>
      <w:r>
        <w:rPr>
          <w:szCs w:val="28"/>
        </w:rPr>
        <w:t xml:space="preserve"> </w:t>
      </w:r>
      <w:r w:rsidR="006873FD" w:rsidRPr="006873FD">
        <w:rPr>
          <w:szCs w:val="28"/>
        </w:rPr>
        <w:t xml:space="preserve"> (дата)          </w:t>
      </w:r>
      <w:r>
        <w:rPr>
          <w:szCs w:val="28"/>
        </w:rPr>
        <w:t xml:space="preserve"> </w:t>
      </w:r>
      <w:r w:rsidR="006873FD" w:rsidRPr="006873FD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6873FD" w:rsidRPr="006873FD">
        <w:rPr>
          <w:szCs w:val="28"/>
        </w:rPr>
        <w:t xml:space="preserve"> </w:t>
      </w:r>
      <w:r w:rsidRPr="006873FD">
        <w:rPr>
          <w:szCs w:val="28"/>
        </w:rPr>
        <w:t>(подпись)</w:t>
      </w:r>
      <w:r>
        <w:rPr>
          <w:szCs w:val="28"/>
        </w:rPr>
        <w:t xml:space="preserve">                       </w:t>
      </w:r>
      <w:r w:rsidRPr="00CE4314">
        <w:rPr>
          <w:szCs w:val="28"/>
        </w:rPr>
        <w:t xml:space="preserve"> </w:t>
      </w:r>
      <w:r w:rsidRPr="006873FD">
        <w:rPr>
          <w:szCs w:val="28"/>
        </w:rPr>
        <w:t xml:space="preserve">(расшифровка подписи)    </w:t>
      </w:r>
    </w:p>
    <w:p w:rsidR="00CE4314" w:rsidRPr="006873FD" w:rsidRDefault="00CE4314" w:rsidP="00CE4314">
      <w:pPr>
        <w:rPr>
          <w:szCs w:val="28"/>
        </w:rPr>
      </w:pPr>
    </w:p>
    <w:p w:rsidR="006873FD" w:rsidRPr="006873FD" w:rsidRDefault="006873FD" w:rsidP="00CE4314">
      <w:pPr>
        <w:rPr>
          <w:szCs w:val="28"/>
        </w:rPr>
      </w:pPr>
    </w:p>
    <w:p w:rsidR="006873FD" w:rsidRPr="006873FD" w:rsidRDefault="006873FD" w:rsidP="006873FD">
      <w:pPr>
        <w:ind w:firstLine="567"/>
        <w:rPr>
          <w:szCs w:val="28"/>
        </w:rPr>
      </w:pPr>
    </w:p>
    <w:p w:rsidR="005E00E4" w:rsidRPr="006873FD" w:rsidRDefault="005E00E4" w:rsidP="00863DA1">
      <w:pPr>
        <w:tabs>
          <w:tab w:val="left" w:pos="8151"/>
        </w:tabs>
        <w:rPr>
          <w:szCs w:val="28"/>
        </w:rPr>
      </w:pPr>
    </w:p>
    <w:sectPr w:rsidR="005E00E4" w:rsidRPr="006873FD" w:rsidSect="009714D0">
      <w:pgSz w:w="11906" w:h="16838"/>
      <w:pgMar w:top="39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E0" w:rsidRDefault="00B02BE0" w:rsidP="0050562B">
      <w:r>
        <w:separator/>
      </w:r>
    </w:p>
  </w:endnote>
  <w:endnote w:type="continuationSeparator" w:id="0">
    <w:p w:rsidR="00B02BE0" w:rsidRDefault="00B02BE0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E0" w:rsidRDefault="00B02BE0" w:rsidP="0050562B">
      <w:r>
        <w:separator/>
      </w:r>
    </w:p>
  </w:footnote>
  <w:footnote w:type="continuationSeparator" w:id="0">
    <w:p w:rsidR="00B02BE0" w:rsidRDefault="00B02BE0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87D7274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CF4"/>
    <w:rsid w:val="00014063"/>
    <w:rsid w:val="00026671"/>
    <w:rsid w:val="00035D84"/>
    <w:rsid w:val="000404B2"/>
    <w:rsid w:val="00047111"/>
    <w:rsid w:val="00051B87"/>
    <w:rsid w:val="00056133"/>
    <w:rsid w:val="00071FD0"/>
    <w:rsid w:val="00073899"/>
    <w:rsid w:val="0008298A"/>
    <w:rsid w:val="0008345B"/>
    <w:rsid w:val="000948F6"/>
    <w:rsid w:val="000A0C69"/>
    <w:rsid w:val="000C1CC9"/>
    <w:rsid w:val="000C4265"/>
    <w:rsid w:val="000E4D67"/>
    <w:rsid w:val="000F2267"/>
    <w:rsid w:val="000F33FD"/>
    <w:rsid w:val="000F5D60"/>
    <w:rsid w:val="00103981"/>
    <w:rsid w:val="001126D5"/>
    <w:rsid w:val="00116D97"/>
    <w:rsid w:val="001304E1"/>
    <w:rsid w:val="00150B8C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A1C5E"/>
    <w:rsid w:val="001A257B"/>
    <w:rsid w:val="001B1A6B"/>
    <w:rsid w:val="001C7D1F"/>
    <w:rsid w:val="001E5B4E"/>
    <w:rsid w:val="001E602C"/>
    <w:rsid w:val="001E7E00"/>
    <w:rsid w:val="001F64B6"/>
    <w:rsid w:val="00217511"/>
    <w:rsid w:val="0022107A"/>
    <w:rsid w:val="0022454B"/>
    <w:rsid w:val="002350FD"/>
    <w:rsid w:val="00241434"/>
    <w:rsid w:val="00255D91"/>
    <w:rsid w:val="002605E1"/>
    <w:rsid w:val="00263A5F"/>
    <w:rsid w:val="002702C5"/>
    <w:rsid w:val="002705B3"/>
    <w:rsid w:val="00275137"/>
    <w:rsid w:val="002754D5"/>
    <w:rsid w:val="00280278"/>
    <w:rsid w:val="00280DC6"/>
    <w:rsid w:val="002A54C7"/>
    <w:rsid w:val="002A6D25"/>
    <w:rsid w:val="002B3291"/>
    <w:rsid w:val="002B49B7"/>
    <w:rsid w:val="002B49B8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281C"/>
    <w:rsid w:val="0031536D"/>
    <w:rsid w:val="003239C9"/>
    <w:rsid w:val="0032485C"/>
    <w:rsid w:val="00331DB6"/>
    <w:rsid w:val="00337C87"/>
    <w:rsid w:val="003504D5"/>
    <w:rsid w:val="003726AF"/>
    <w:rsid w:val="0037356F"/>
    <w:rsid w:val="003736EF"/>
    <w:rsid w:val="00376655"/>
    <w:rsid w:val="0037784E"/>
    <w:rsid w:val="00383379"/>
    <w:rsid w:val="00384EE2"/>
    <w:rsid w:val="0038780D"/>
    <w:rsid w:val="00392A0F"/>
    <w:rsid w:val="00393731"/>
    <w:rsid w:val="003A0076"/>
    <w:rsid w:val="003A3B82"/>
    <w:rsid w:val="003A78C5"/>
    <w:rsid w:val="003B1350"/>
    <w:rsid w:val="003B2864"/>
    <w:rsid w:val="003C0C77"/>
    <w:rsid w:val="003D1C20"/>
    <w:rsid w:val="003D6B43"/>
    <w:rsid w:val="003F7A08"/>
    <w:rsid w:val="004018E2"/>
    <w:rsid w:val="004117F0"/>
    <w:rsid w:val="00421C82"/>
    <w:rsid w:val="00444CD4"/>
    <w:rsid w:val="004501F8"/>
    <w:rsid w:val="00450415"/>
    <w:rsid w:val="00454148"/>
    <w:rsid w:val="00457BBF"/>
    <w:rsid w:val="00460FBE"/>
    <w:rsid w:val="004622A0"/>
    <w:rsid w:val="00467A0B"/>
    <w:rsid w:val="00472632"/>
    <w:rsid w:val="004746E9"/>
    <w:rsid w:val="00474F2F"/>
    <w:rsid w:val="00485DFC"/>
    <w:rsid w:val="00490308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6ECE"/>
    <w:rsid w:val="004F15AD"/>
    <w:rsid w:val="00500205"/>
    <w:rsid w:val="0050562B"/>
    <w:rsid w:val="0051285A"/>
    <w:rsid w:val="0051328E"/>
    <w:rsid w:val="0051538E"/>
    <w:rsid w:val="005225AC"/>
    <w:rsid w:val="00525709"/>
    <w:rsid w:val="00543811"/>
    <w:rsid w:val="005456D8"/>
    <w:rsid w:val="005541B5"/>
    <w:rsid w:val="005549F3"/>
    <w:rsid w:val="005605E3"/>
    <w:rsid w:val="00570C7C"/>
    <w:rsid w:val="0057275B"/>
    <w:rsid w:val="00583FEC"/>
    <w:rsid w:val="00585736"/>
    <w:rsid w:val="00591020"/>
    <w:rsid w:val="005944B8"/>
    <w:rsid w:val="00594E4C"/>
    <w:rsid w:val="005962EE"/>
    <w:rsid w:val="005A705C"/>
    <w:rsid w:val="005B02F9"/>
    <w:rsid w:val="005B7034"/>
    <w:rsid w:val="005B7FFE"/>
    <w:rsid w:val="005D6FBA"/>
    <w:rsid w:val="005E00E4"/>
    <w:rsid w:val="005E23F2"/>
    <w:rsid w:val="005E6246"/>
    <w:rsid w:val="00607610"/>
    <w:rsid w:val="00613875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80D36"/>
    <w:rsid w:val="00683693"/>
    <w:rsid w:val="006873FD"/>
    <w:rsid w:val="00690024"/>
    <w:rsid w:val="0069106F"/>
    <w:rsid w:val="00691C57"/>
    <w:rsid w:val="00693428"/>
    <w:rsid w:val="006A14A8"/>
    <w:rsid w:val="006A5AC7"/>
    <w:rsid w:val="006B06D0"/>
    <w:rsid w:val="006B227B"/>
    <w:rsid w:val="006B3B0C"/>
    <w:rsid w:val="006B4118"/>
    <w:rsid w:val="006B50F5"/>
    <w:rsid w:val="006D3203"/>
    <w:rsid w:val="006E2442"/>
    <w:rsid w:val="006E3ED6"/>
    <w:rsid w:val="006E554A"/>
    <w:rsid w:val="006F5605"/>
    <w:rsid w:val="006F5CF4"/>
    <w:rsid w:val="006F754C"/>
    <w:rsid w:val="00701065"/>
    <w:rsid w:val="0070722C"/>
    <w:rsid w:val="00712E61"/>
    <w:rsid w:val="00714992"/>
    <w:rsid w:val="00725432"/>
    <w:rsid w:val="007328A7"/>
    <w:rsid w:val="00735D2F"/>
    <w:rsid w:val="00746FCA"/>
    <w:rsid w:val="007473EA"/>
    <w:rsid w:val="007538EE"/>
    <w:rsid w:val="007561C3"/>
    <w:rsid w:val="007626A3"/>
    <w:rsid w:val="00773108"/>
    <w:rsid w:val="00774DE2"/>
    <w:rsid w:val="0077769F"/>
    <w:rsid w:val="00791C8C"/>
    <w:rsid w:val="00792401"/>
    <w:rsid w:val="00797F46"/>
    <w:rsid w:val="007A7040"/>
    <w:rsid w:val="007B2383"/>
    <w:rsid w:val="007D0FC6"/>
    <w:rsid w:val="007D1679"/>
    <w:rsid w:val="007D1E93"/>
    <w:rsid w:val="007D3D43"/>
    <w:rsid w:val="007D79D0"/>
    <w:rsid w:val="007E24DA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60E8"/>
    <w:rsid w:val="00853CD5"/>
    <w:rsid w:val="0085409D"/>
    <w:rsid w:val="00855D44"/>
    <w:rsid w:val="00856C9B"/>
    <w:rsid w:val="00863DA1"/>
    <w:rsid w:val="00870974"/>
    <w:rsid w:val="008829E8"/>
    <w:rsid w:val="0089304F"/>
    <w:rsid w:val="008A6AFF"/>
    <w:rsid w:val="008B5A4C"/>
    <w:rsid w:val="008C3307"/>
    <w:rsid w:val="008C467D"/>
    <w:rsid w:val="008C5704"/>
    <w:rsid w:val="008C7E19"/>
    <w:rsid w:val="008D0ED0"/>
    <w:rsid w:val="008D5136"/>
    <w:rsid w:val="008D51DF"/>
    <w:rsid w:val="008D6E52"/>
    <w:rsid w:val="008E053D"/>
    <w:rsid w:val="008F0AC8"/>
    <w:rsid w:val="008F2D1F"/>
    <w:rsid w:val="008F77AE"/>
    <w:rsid w:val="008F79BC"/>
    <w:rsid w:val="00900320"/>
    <w:rsid w:val="00906B3C"/>
    <w:rsid w:val="00923458"/>
    <w:rsid w:val="0092615F"/>
    <w:rsid w:val="0092794C"/>
    <w:rsid w:val="009401AB"/>
    <w:rsid w:val="00942B73"/>
    <w:rsid w:val="0094354C"/>
    <w:rsid w:val="009449A6"/>
    <w:rsid w:val="00946AD5"/>
    <w:rsid w:val="00956162"/>
    <w:rsid w:val="009614D1"/>
    <w:rsid w:val="00965D37"/>
    <w:rsid w:val="00971255"/>
    <w:rsid w:val="00971486"/>
    <w:rsid w:val="009714D0"/>
    <w:rsid w:val="009801A9"/>
    <w:rsid w:val="009856FB"/>
    <w:rsid w:val="009913D1"/>
    <w:rsid w:val="00993B50"/>
    <w:rsid w:val="009A3A3C"/>
    <w:rsid w:val="009A627A"/>
    <w:rsid w:val="009A6D0B"/>
    <w:rsid w:val="009B63CD"/>
    <w:rsid w:val="009C749E"/>
    <w:rsid w:val="009D6251"/>
    <w:rsid w:val="009E7ACB"/>
    <w:rsid w:val="009F37F1"/>
    <w:rsid w:val="00A0229C"/>
    <w:rsid w:val="00A119E2"/>
    <w:rsid w:val="00A15860"/>
    <w:rsid w:val="00A16F03"/>
    <w:rsid w:val="00A21587"/>
    <w:rsid w:val="00A2499D"/>
    <w:rsid w:val="00A30ABB"/>
    <w:rsid w:val="00A31910"/>
    <w:rsid w:val="00A3298F"/>
    <w:rsid w:val="00A5109D"/>
    <w:rsid w:val="00A548CD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A0928"/>
    <w:rsid w:val="00AA18F6"/>
    <w:rsid w:val="00AB5834"/>
    <w:rsid w:val="00AC1145"/>
    <w:rsid w:val="00AC2C91"/>
    <w:rsid w:val="00AC6461"/>
    <w:rsid w:val="00AD1BD7"/>
    <w:rsid w:val="00AD24B5"/>
    <w:rsid w:val="00AE4CA8"/>
    <w:rsid w:val="00AE54F4"/>
    <w:rsid w:val="00AF0298"/>
    <w:rsid w:val="00AF5CE9"/>
    <w:rsid w:val="00AF5D54"/>
    <w:rsid w:val="00AF6D75"/>
    <w:rsid w:val="00B02BE0"/>
    <w:rsid w:val="00B06217"/>
    <w:rsid w:val="00B10B11"/>
    <w:rsid w:val="00B12476"/>
    <w:rsid w:val="00B12F84"/>
    <w:rsid w:val="00B27530"/>
    <w:rsid w:val="00B31F95"/>
    <w:rsid w:val="00B36927"/>
    <w:rsid w:val="00B43939"/>
    <w:rsid w:val="00B53B3B"/>
    <w:rsid w:val="00B556AD"/>
    <w:rsid w:val="00B56765"/>
    <w:rsid w:val="00B56EFF"/>
    <w:rsid w:val="00B63AA1"/>
    <w:rsid w:val="00B66416"/>
    <w:rsid w:val="00B7638D"/>
    <w:rsid w:val="00B810EA"/>
    <w:rsid w:val="00B90CB2"/>
    <w:rsid w:val="00BA56C5"/>
    <w:rsid w:val="00BA64B7"/>
    <w:rsid w:val="00BA6F58"/>
    <w:rsid w:val="00BB67C1"/>
    <w:rsid w:val="00BC0741"/>
    <w:rsid w:val="00BC52F9"/>
    <w:rsid w:val="00BD4033"/>
    <w:rsid w:val="00BF7E40"/>
    <w:rsid w:val="00C07AE8"/>
    <w:rsid w:val="00C107AA"/>
    <w:rsid w:val="00C128B1"/>
    <w:rsid w:val="00C17FA7"/>
    <w:rsid w:val="00C31C58"/>
    <w:rsid w:val="00C348B9"/>
    <w:rsid w:val="00C34BCC"/>
    <w:rsid w:val="00C36A0A"/>
    <w:rsid w:val="00C40C03"/>
    <w:rsid w:val="00C42031"/>
    <w:rsid w:val="00C47A3A"/>
    <w:rsid w:val="00C47FA3"/>
    <w:rsid w:val="00C56893"/>
    <w:rsid w:val="00C73F94"/>
    <w:rsid w:val="00C90693"/>
    <w:rsid w:val="00C934E1"/>
    <w:rsid w:val="00C973BB"/>
    <w:rsid w:val="00CA2FA0"/>
    <w:rsid w:val="00CB3FA1"/>
    <w:rsid w:val="00CB6102"/>
    <w:rsid w:val="00CB7491"/>
    <w:rsid w:val="00CD3B90"/>
    <w:rsid w:val="00CD4203"/>
    <w:rsid w:val="00CD50F3"/>
    <w:rsid w:val="00CD63EE"/>
    <w:rsid w:val="00CE4314"/>
    <w:rsid w:val="00CE5F7F"/>
    <w:rsid w:val="00CE7388"/>
    <w:rsid w:val="00CF7B94"/>
    <w:rsid w:val="00D00DBD"/>
    <w:rsid w:val="00D033E2"/>
    <w:rsid w:val="00D06924"/>
    <w:rsid w:val="00D17364"/>
    <w:rsid w:val="00D46066"/>
    <w:rsid w:val="00D46632"/>
    <w:rsid w:val="00D573D3"/>
    <w:rsid w:val="00D64A5D"/>
    <w:rsid w:val="00D64F97"/>
    <w:rsid w:val="00D75251"/>
    <w:rsid w:val="00D75265"/>
    <w:rsid w:val="00D76D13"/>
    <w:rsid w:val="00D77E97"/>
    <w:rsid w:val="00D96EBA"/>
    <w:rsid w:val="00DA0971"/>
    <w:rsid w:val="00DA1DF3"/>
    <w:rsid w:val="00DA6CB8"/>
    <w:rsid w:val="00DC0A82"/>
    <w:rsid w:val="00DC139F"/>
    <w:rsid w:val="00DC5765"/>
    <w:rsid w:val="00DD3432"/>
    <w:rsid w:val="00DD4523"/>
    <w:rsid w:val="00DD7215"/>
    <w:rsid w:val="00DE0C84"/>
    <w:rsid w:val="00DE337F"/>
    <w:rsid w:val="00DF674F"/>
    <w:rsid w:val="00E10F58"/>
    <w:rsid w:val="00E145A2"/>
    <w:rsid w:val="00E14864"/>
    <w:rsid w:val="00E17A52"/>
    <w:rsid w:val="00E221A6"/>
    <w:rsid w:val="00E25DDF"/>
    <w:rsid w:val="00E26671"/>
    <w:rsid w:val="00E27871"/>
    <w:rsid w:val="00E30B41"/>
    <w:rsid w:val="00E3138D"/>
    <w:rsid w:val="00E35E30"/>
    <w:rsid w:val="00E36372"/>
    <w:rsid w:val="00E50F66"/>
    <w:rsid w:val="00E858A4"/>
    <w:rsid w:val="00EA4687"/>
    <w:rsid w:val="00EA5884"/>
    <w:rsid w:val="00EA6BF5"/>
    <w:rsid w:val="00EB6FC9"/>
    <w:rsid w:val="00EC4E42"/>
    <w:rsid w:val="00EC75F0"/>
    <w:rsid w:val="00EC788D"/>
    <w:rsid w:val="00EE4FBB"/>
    <w:rsid w:val="00EE6A8B"/>
    <w:rsid w:val="00EE72D6"/>
    <w:rsid w:val="00F008CD"/>
    <w:rsid w:val="00F030B2"/>
    <w:rsid w:val="00F10BAA"/>
    <w:rsid w:val="00F14315"/>
    <w:rsid w:val="00F1670A"/>
    <w:rsid w:val="00F16E29"/>
    <w:rsid w:val="00F246B8"/>
    <w:rsid w:val="00F25D6A"/>
    <w:rsid w:val="00F41468"/>
    <w:rsid w:val="00F43B49"/>
    <w:rsid w:val="00F45B35"/>
    <w:rsid w:val="00F45C63"/>
    <w:rsid w:val="00F51DBE"/>
    <w:rsid w:val="00F5314B"/>
    <w:rsid w:val="00F56368"/>
    <w:rsid w:val="00F57DEB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qFormat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uiPriority w:val="99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uiPriority w:val="99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 Знак"/>
    <w:basedOn w:val="a"/>
    <w:next w:val="a"/>
    <w:semiHidden/>
    <w:rsid w:val="00C348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">
    <w:name w:val="Normal (Web)"/>
    <w:basedOn w:val="a"/>
    <w:uiPriority w:val="99"/>
    <w:unhideWhenUsed/>
    <w:rsid w:val="00C348B9"/>
    <w:pPr>
      <w:spacing w:before="100" w:beforeAutospacing="1" w:after="119"/>
    </w:pPr>
    <w:rPr>
      <w:sz w:val="24"/>
    </w:rPr>
  </w:style>
  <w:style w:type="character" w:customStyle="1" w:styleId="13">
    <w:name w:val="Знак Знак1"/>
    <w:rsid w:val="00C348B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348B9"/>
  </w:style>
  <w:style w:type="paragraph" w:customStyle="1" w:styleId="aff0">
    <w:name w:val="Текст (справка)"/>
    <w:basedOn w:val="a"/>
    <w:next w:val="a"/>
    <w:uiPriority w:val="99"/>
    <w:rsid w:val="00C348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</w:rPr>
  </w:style>
  <w:style w:type="paragraph" w:customStyle="1" w:styleId="aff1">
    <w:name w:val="Комментарий"/>
    <w:basedOn w:val="aff0"/>
    <w:next w:val="a"/>
    <w:uiPriority w:val="99"/>
    <w:rsid w:val="00C348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348B9"/>
    <w:rPr>
      <w:i/>
      <w:iCs/>
    </w:rPr>
  </w:style>
  <w:style w:type="paragraph" w:customStyle="1" w:styleId="aff3">
    <w:name w:val="Таблицы (моноширинный)"/>
    <w:basedOn w:val="a"/>
    <w:next w:val="a"/>
    <w:uiPriority w:val="99"/>
    <w:rsid w:val="00C348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numbering" w:customStyle="1" w:styleId="24">
    <w:name w:val="Нет списка2"/>
    <w:next w:val="a2"/>
    <w:uiPriority w:val="99"/>
    <w:semiHidden/>
    <w:unhideWhenUsed/>
    <w:rsid w:val="00C348B9"/>
  </w:style>
  <w:style w:type="numbering" w:customStyle="1" w:styleId="35">
    <w:name w:val="Нет списка3"/>
    <w:next w:val="a2"/>
    <w:uiPriority w:val="99"/>
    <w:semiHidden/>
    <w:unhideWhenUsed/>
    <w:rsid w:val="00C348B9"/>
  </w:style>
  <w:style w:type="paragraph" w:customStyle="1" w:styleId="s16">
    <w:name w:val="s_16"/>
    <w:basedOn w:val="a"/>
    <w:rsid w:val="00C348B9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C348B9"/>
  </w:style>
  <w:style w:type="character" w:styleId="aff4">
    <w:name w:val="FollowedHyperlink"/>
    <w:uiPriority w:val="99"/>
    <w:semiHidden/>
    <w:unhideWhenUsed/>
    <w:rsid w:val="00C348B9"/>
    <w:rPr>
      <w:color w:val="800080"/>
      <w:u w:val="single"/>
    </w:rPr>
  </w:style>
  <w:style w:type="character" w:customStyle="1" w:styleId="15">
    <w:name w:val="Гиперссылка1"/>
    <w:rsid w:val="00C348B9"/>
  </w:style>
  <w:style w:type="paragraph" w:customStyle="1" w:styleId="16">
    <w:name w:val="Название1"/>
    <w:basedOn w:val="a"/>
    <w:rsid w:val="00C348B9"/>
    <w:pPr>
      <w:spacing w:before="100" w:beforeAutospacing="1" w:after="100" w:afterAutospacing="1"/>
    </w:pPr>
    <w:rPr>
      <w:sz w:val="24"/>
    </w:rPr>
  </w:style>
  <w:style w:type="character" w:customStyle="1" w:styleId="25">
    <w:name w:val="Гиперссылка2"/>
    <w:basedOn w:val="a0"/>
    <w:rsid w:val="00C348B9"/>
  </w:style>
  <w:style w:type="paragraph" w:customStyle="1" w:styleId="listparagraph">
    <w:name w:val="listparagraph"/>
    <w:basedOn w:val="a"/>
    <w:rsid w:val="00C348B9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C34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aff6"/>
    <w:uiPriority w:val="1"/>
    <w:qFormat/>
    <w:rsid w:val="00C348B9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f6">
    <w:name w:val="Название Знак"/>
    <w:basedOn w:val="a0"/>
    <w:link w:val="aff5"/>
    <w:uiPriority w:val="1"/>
    <w:rsid w:val="00C348B9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48B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empty">
    <w:name w:val="empty"/>
    <w:basedOn w:val="a"/>
    <w:rsid w:val="00C348B9"/>
    <w:pPr>
      <w:spacing w:before="100" w:beforeAutospacing="1" w:after="100" w:afterAutospacing="1"/>
    </w:pPr>
    <w:rPr>
      <w:sz w:val="24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348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8">
    <w:name w:val="Информация о версии"/>
    <w:basedOn w:val="a"/>
    <w:next w:val="a"/>
    <w:uiPriority w:val="99"/>
    <w:rsid w:val="00C348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qFormat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uiPriority w:val="99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uiPriority w:val="99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 Знак"/>
    <w:basedOn w:val="a"/>
    <w:next w:val="a"/>
    <w:semiHidden/>
    <w:rsid w:val="00C348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">
    <w:name w:val="Normal (Web)"/>
    <w:basedOn w:val="a"/>
    <w:uiPriority w:val="99"/>
    <w:unhideWhenUsed/>
    <w:rsid w:val="00C348B9"/>
    <w:pPr>
      <w:spacing w:before="100" w:beforeAutospacing="1" w:after="119"/>
    </w:pPr>
    <w:rPr>
      <w:sz w:val="24"/>
    </w:rPr>
  </w:style>
  <w:style w:type="character" w:customStyle="1" w:styleId="13">
    <w:name w:val="Знак Знак1"/>
    <w:rsid w:val="00C348B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348B9"/>
  </w:style>
  <w:style w:type="paragraph" w:customStyle="1" w:styleId="aff0">
    <w:name w:val="Текст (справка)"/>
    <w:basedOn w:val="a"/>
    <w:next w:val="a"/>
    <w:uiPriority w:val="99"/>
    <w:rsid w:val="00C348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</w:rPr>
  </w:style>
  <w:style w:type="paragraph" w:customStyle="1" w:styleId="aff1">
    <w:name w:val="Комментарий"/>
    <w:basedOn w:val="aff0"/>
    <w:next w:val="a"/>
    <w:uiPriority w:val="99"/>
    <w:rsid w:val="00C348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348B9"/>
    <w:rPr>
      <w:i/>
      <w:iCs/>
    </w:rPr>
  </w:style>
  <w:style w:type="paragraph" w:customStyle="1" w:styleId="aff3">
    <w:name w:val="Таблицы (моноширинный)"/>
    <w:basedOn w:val="a"/>
    <w:next w:val="a"/>
    <w:uiPriority w:val="99"/>
    <w:rsid w:val="00C348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numbering" w:customStyle="1" w:styleId="24">
    <w:name w:val="Нет списка2"/>
    <w:next w:val="a2"/>
    <w:uiPriority w:val="99"/>
    <w:semiHidden/>
    <w:unhideWhenUsed/>
    <w:rsid w:val="00C348B9"/>
  </w:style>
  <w:style w:type="numbering" w:customStyle="1" w:styleId="35">
    <w:name w:val="Нет списка3"/>
    <w:next w:val="a2"/>
    <w:uiPriority w:val="99"/>
    <w:semiHidden/>
    <w:unhideWhenUsed/>
    <w:rsid w:val="00C348B9"/>
  </w:style>
  <w:style w:type="paragraph" w:customStyle="1" w:styleId="s16">
    <w:name w:val="s_16"/>
    <w:basedOn w:val="a"/>
    <w:rsid w:val="00C348B9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C348B9"/>
  </w:style>
  <w:style w:type="character" w:styleId="aff4">
    <w:name w:val="FollowedHyperlink"/>
    <w:uiPriority w:val="99"/>
    <w:semiHidden/>
    <w:unhideWhenUsed/>
    <w:rsid w:val="00C348B9"/>
    <w:rPr>
      <w:color w:val="800080"/>
      <w:u w:val="single"/>
    </w:rPr>
  </w:style>
  <w:style w:type="character" w:customStyle="1" w:styleId="15">
    <w:name w:val="Гиперссылка1"/>
    <w:rsid w:val="00C348B9"/>
  </w:style>
  <w:style w:type="paragraph" w:customStyle="1" w:styleId="16">
    <w:name w:val="Название1"/>
    <w:basedOn w:val="a"/>
    <w:rsid w:val="00C348B9"/>
    <w:pPr>
      <w:spacing w:before="100" w:beforeAutospacing="1" w:after="100" w:afterAutospacing="1"/>
    </w:pPr>
    <w:rPr>
      <w:sz w:val="24"/>
    </w:rPr>
  </w:style>
  <w:style w:type="character" w:customStyle="1" w:styleId="25">
    <w:name w:val="Гиперссылка2"/>
    <w:basedOn w:val="a0"/>
    <w:rsid w:val="00C348B9"/>
  </w:style>
  <w:style w:type="paragraph" w:customStyle="1" w:styleId="listparagraph">
    <w:name w:val="listparagraph"/>
    <w:basedOn w:val="a"/>
    <w:rsid w:val="00C348B9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C34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aff6"/>
    <w:uiPriority w:val="1"/>
    <w:qFormat/>
    <w:rsid w:val="00C348B9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f6">
    <w:name w:val="Название Знак"/>
    <w:basedOn w:val="a0"/>
    <w:link w:val="aff5"/>
    <w:uiPriority w:val="1"/>
    <w:rsid w:val="00C348B9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48B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empty">
    <w:name w:val="empty"/>
    <w:basedOn w:val="a"/>
    <w:rsid w:val="00C348B9"/>
    <w:pPr>
      <w:spacing w:before="100" w:beforeAutospacing="1" w:after="100" w:afterAutospacing="1"/>
    </w:pPr>
    <w:rPr>
      <w:sz w:val="24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348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8">
    <w:name w:val="Информация о версии"/>
    <w:basedOn w:val="a"/>
    <w:next w:val="a"/>
    <w:uiPriority w:val="99"/>
    <w:rsid w:val="00C348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84FF-2EF4-44D3-BF33-E13ADC01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2022-05-12T06:37:00Z</cp:lastPrinted>
  <dcterms:created xsi:type="dcterms:W3CDTF">2022-10-17T11:04:00Z</dcterms:created>
  <dcterms:modified xsi:type="dcterms:W3CDTF">2022-10-17T11:04:00Z</dcterms:modified>
</cp:coreProperties>
</file>